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12" w:rsidRPr="00FD0EAD" w:rsidRDefault="00ED5812" w:rsidP="00ED5812">
      <w:pPr>
        <w:jc w:val="right"/>
        <w:rPr>
          <w:sz w:val="22"/>
        </w:rPr>
      </w:pPr>
      <w:r w:rsidRPr="00FD0EAD">
        <w:rPr>
          <w:sz w:val="22"/>
        </w:rPr>
        <w:t xml:space="preserve">Принят Педагогическим советом                                       </w:t>
      </w:r>
    </w:p>
    <w:p w:rsidR="00ED5812" w:rsidRPr="00FD0EAD" w:rsidRDefault="00ED5812" w:rsidP="00ED5812">
      <w:pPr>
        <w:jc w:val="right"/>
        <w:rPr>
          <w:sz w:val="22"/>
        </w:rPr>
      </w:pPr>
      <w:r w:rsidRPr="00FD0EAD">
        <w:rPr>
          <w:sz w:val="22"/>
        </w:rPr>
        <w:t xml:space="preserve">                                                                              </w:t>
      </w:r>
      <w:proofErr w:type="gramStart"/>
      <w:r w:rsidRPr="00FD0EAD">
        <w:rPr>
          <w:sz w:val="22"/>
        </w:rPr>
        <w:t>«</w:t>
      </w:r>
      <w:r>
        <w:rPr>
          <w:sz w:val="22"/>
          <w:u w:val="single"/>
        </w:rPr>
        <w:t xml:space="preserve">  </w:t>
      </w:r>
      <w:proofErr w:type="gramEnd"/>
      <w:r w:rsidR="00C85DB5">
        <w:rPr>
          <w:sz w:val="22"/>
          <w:u w:val="single"/>
        </w:rPr>
        <w:t xml:space="preserve">     </w:t>
      </w:r>
      <w:r>
        <w:rPr>
          <w:sz w:val="22"/>
          <w:u w:val="single"/>
        </w:rPr>
        <w:t xml:space="preserve"> </w:t>
      </w:r>
      <w:r w:rsidRPr="00FD0EAD">
        <w:rPr>
          <w:sz w:val="22"/>
        </w:rPr>
        <w:t xml:space="preserve">» </w:t>
      </w:r>
      <w:r>
        <w:rPr>
          <w:sz w:val="22"/>
          <w:u w:val="single"/>
        </w:rPr>
        <w:t xml:space="preserve">   08    </w:t>
      </w:r>
      <w:r w:rsidR="00C85DB5">
        <w:rPr>
          <w:sz w:val="22"/>
        </w:rPr>
        <w:t xml:space="preserve"> 2018</w:t>
      </w:r>
      <w:r w:rsidRPr="00FD0EAD">
        <w:rPr>
          <w:sz w:val="22"/>
        </w:rPr>
        <w:t xml:space="preserve"> г.</w:t>
      </w:r>
    </w:p>
    <w:p w:rsidR="00ED5812" w:rsidRPr="00FD0EAD" w:rsidRDefault="00ED5812" w:rsidP="00ED5812">
      <w:pPr>
        <w:jc w:val="right"/>
        <w:rPr>
          <w:sz w:val="22"/>
        </w:rPr>
      </w:pPr>
      <w:r w:rsidRPr="00FD0EAD">
        <w:rPr>
          <w:sz w:val="22"/>
        </w:rPr>
        <w:t xml:space="preserve">                                                                                                         </w:t>
      </w:r>
      <w:r w:rsidRPr="00FD0EAD">
        <w:t>Утвержден приказом № ___</w:t>
      </w:r>
    </w:p>
    <w:p w:rsidR="00ED5812" w:rsidRPr="00FD0EAD" w:rsidRDefault="00ED5812" w:rsidP="00ED5812">
      <w:pPr>
        <w:jc w:val="right"/>
      </w:pPr>
      <w:r w:rsidRPr="00FD0EAD">
        <w:t xml:space="preserve">                                                                                                от</w:t>
      </w:r>
      <w:proofErr w:type="gramStart"/>
      <w:r w:rsidRPr="00FD0EAD">
        <w:t xml:space="preserve">   </w:t>
      </w:r>
      <w:r w:rsidRPr="00704E66">
        <w:t>«</w:t>
      </w:r>
      <w:proofErr w:type="gramEnd"/>
      <w:r w:rsidRPr="00704E66">
        <w:rPr>
          <w:u w:val="single"/>
        </w:rPr>
        <w:t xml:space="preserve">  </w:t>
      </w:r>
      <w:r w:rsidR="00C85DB5">
        <w:rPr>
          <w:u w:val="single"/>
        </w:rPr>
        <w:t xml:space="preserve">    </w:t>
      </w:r>
      <w:r w:rsidRPr="00704E66">
        <w:rPr>
          <w:u w:val="single"/>
        </w:rPr>
        <w:t xml:space="preserve">  </w:t>
      </w:r>
      <w:r w:rsidRPr="00704E66">
        <w:t xml:space="preserve">» </w:t>
      </w:r>
      <w:r w:rsidRPr="00704E66">
        <w:rPr>
          <w:u w:val="single"/>
        </w:rPr>
        <w:t xml:space="preserve">   08    </w:t>
      </w:r>
      <w:r w:rsidR="00C85DB5">
        <w:t xml:space="preserve"> 2018</w:t>
      </w:r>
      <w:r w:rsidRPr="00704E66">
        <w:t xml:space="preserve"> г.</w:t>
      </w:r>
    </w:p>
    <w:p w:rsidR="00ED5812" w:rsidRPr="00FD0EAD" w:rsidRDefault="00ED5812" w:rsidP="00ED5812">
      <w:pPr>
        <w:jc w:val="right"/>
      </w:pPr>
      <w:r w:rsidRPr="00FD0EAD">
        <w:t xml:space="preserve">                                                                                               </w:t>
      </w:r>
      <w:proofErr w:type="gramStart"/>
      <w:r w:rsidRPr="00FD0EAD">
        <w:t>Директор  МБУДО</w:t>
      </w:r>
      <w:proofErr w:type="gramEnd"/>
      <w:r w:rsidRPr="00FD0EAD">
        <w:t xml:space="preserve"> «ДШИ № 4» </w:t>
      </w:r>
    </w:p>
    <w:p w:rsidR="00ED5812" w:rsidRPr="00FD0EAD" w:rsidRDefault="00ED5812" w:rsidP="00ED5812">
      <w:pPr>
        <w:jc w:val="right"/>
      </w:pPr>
      <w:r w:rsidRPr="00FD0EAD">
        <w:t xml:space="preserve">                                                                                                _________________ </w:t>
      </w:r>
      <w:proofErr w:type="spellStart"/>
      <w:r w:rsidRPr="00FD0EAD">
        <w:t>А.С.Попова</w:t>
      </w:r>
      <w:proofErr w:type="spellEnd"/>
    </w:p>
    <w:p w:rsidR="00ED5812" w:rsidRPr="00FD0EAD" w:rsidRDefault="00ED5812" w:rsidP="00ED5812">
      <w:pPr>
        <w:jc w:val="right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/>
    <w:p w:rsidR="00ED5812" w:rsidRPr="00FD0EAD" w:rsidRDefault="00ED5812" w:rsidP="00ED5812">
      <w:pPr>
        <w:jc w:val="center"/>
        <w:rPr>
          <w:b/>
          <w:sz w:val="28"/>
          <w:szCs w:val="28"/>
        </w:rPr>
      </w:pPr>
      <w:r w:rsidRPr="00ED5812">
        <w:rPr>
          <w:b/>
          <w:sz w:val="32"/>
          <w:szCs w:val="32"/>
        </w:rPr>
        <w:t>УЧЕБНЫЙ ПЛАН</w:t>
      </w:r>
    </w:p>
    <w:p w:rsidR="00ED5812" w:rsidRPr="00FD0EAD" w:rsidRDefault="00ED5812" w:rsidP="00ED5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FD0EAD">
        <w:rPr>
          <w:b/>
          <w:sz w:val="28"/>
          <w:szCs w:val="28"/>
        </w:rPr>
        <w:t xml:space="preserve"> бюджетного учреждения </w:t>
      </w:r>
    </w:p>
    <w:p w:rsidR="00ED5812" w:rsidRPr="00FD0EAD" w:rsidRDefault="00ED5812" w:rsidP="00ED5812">
      <w:pPr>
        <w:jc w:val="center"/>
        <w:rPr>
          <w:b/>
          <w:sz w:val="28"/>
          <w:szCs w:val="28"/>
        </w:rPr>
      </w:pPr>
      <w:r w:rsidRPr="00FD0EAD">
        <w:rPr>
          <w:b/>
          <w:sz w:val="28"/>
          <w:szCs w:val="28"/>
        </w:rPr>
        <w:t xml:space="preserve">дополнительного образования </w:t>
      </w:r>
      <w:r>
        <w:rPr>
          <w:b/>
          <w:sz w:val="28"/>
          <w:szCs w:val="28"/>
        </w:rPr>
        <w:t>городского округа</w:t>
      </w:r>
      <w:r w:rsidRPr="00FD0EAD">
        <w:rPr>
          <w:b/>
          <w:sz w:val="28"/>
          <w:szCs w:val="28"/>
        </w:rPr>
        <w:t xml:space="preserve"> Балашиха</w:t>
      </w:r>
    </w:p>
    <w:p w:rsidR="00ED5812" w:rsidRPr="00FD0EAD" w:rsidRDefault="00ED5812" w:rsidP="00ED5812">
      <w:pPr>
        <w:jc w:val="center"/>
        <w:rPr>
          <w:b/>
          <w:sz w:val="28"/>
          <w:szCs w:val="28"/>
        </w:rPr>
      </w:pPr>
      <w:r w:rsidRPr="00FD0EAD">
        <w:rPr>
          <w:b/>
          <w:sz w:val="28"/>
          <w:szCs w:val="28"/>
        </w:rPr>
        <w:t>“</w:t>
      </w:r>
      <w:proofErr w:type="gramStart"/>
      <w:r w:rsidRPr="00FD0EAD">
        <w:rPr>
          <w:b/>
          <w:sz w:val="28"/>
          <w:szCs w:val="28"/>
        </w:rPr>
        <w:t>Детская  школа</w:t>
      </w:r>
      <w:proofErr w:type="gramEnd"/>
      <w:r w:rsidRPr="00FD0EAD">
        <w:rPr>
          <w:b/>
          <w:sz w:val="28"/>
          <w:szCs w:val="28"/>
        </w:rPr>
        <w:t xml:space="preserve"> искусств №4 ”</w:t>
      </w:r>
    </w:p>
    <w:p w:rsidR="00ED5812" w:rsidRDefault="00ED5812" w:rsidP="00ED5812">
      <w:pPr>
        <w:jc w:val="center"/>
      </w:pPr>
    </w:p>
    <w:p w:rsidR="00ED5812" w:rsidRDefault="00D9236E" w:rsidP="00D9236E">
      <w:pPr>
        <w:jc w:val="center"/>
        <w:rPr>
          <w:sz w:val="36"/>
        </w:rPr>
      </w:pPr>
      <w:r w:rsidRPr="00D9236E">
        <w:rPr>
          <w:sz w:val="36"/>
        </w:rPr>
        <w:t>по дополнительным общеобразовательным общеразвивающим программам в области искусства «Фортепиано», «Народные инструменты»,</w:t>
      </w:r>
      <w:r w:rsidR="00AB05AB">
        <w:rPr>
          <w:sz w:val="36"/>
        </w:rPr>
        <w:t xml:space="preserve"> «Баян/аккордеон», «Гитара»,</w:t>
      </w:r>
      <w:r w:rsidRPr="00D9236E">
        <w:rPr>
          <w:sz w:val="36"/>
        </w:rPr>
        <w:t xml:space="preserve"> «Хоровое пение», «Духовые и ударные инструменты»</w:t>
      </w:r>
      <w:r>
        <w:rPr>
          <w:sz w:val="36"/>
        </w:rPr>
        <w:t>,</w:t>
      </w:r>
      <w:r w:rsidRPr="00D9236E">
        <w:rPr>
          <w:sz w:val="36"/>
        </w:rPr>
        <w:t xml:space="preserve"> «Сольное академическое пение», «Скрипка»</w:t>
      </w:r>
      <w:r w:rsidR="00F17217">
        <w:rPr>
          <w:sz w:val="36"/>
        </w:rPr>
        <w:t>, «Синтезатор»</w:t>
      </w:r>
      <w:r w:rsidR="00E51894">
        <w:rPr>
          <w:sz w:val="36"/>
        </w:rPr>
        <w:t>, «Хореография»</w:t>
      </w:r>
    </w:p>
    <w:p w:rsidR="00D9236E" w:rsidRDefault="00D9236E" w:rsidP="00D9236E">
      <w:pPr>
        <w:jc w:val="center"/>
        <w:rPr>
          <w:sz w:val="36"/>
        </w:rPr>
      </w:pPr>
    </w:p>
    <w:p w:rsidR="00D9236E" w:rsidRPr="00E51894" w:rsidRDefault="00E51894" w:rsidP="00D9236E">
      <w:pPr>
        <w:jc w:val="center"/>
        <w:rPr>
          <w:b/>
          <w:sz w:val="36"/>
        </w:rPr>
      </w:pPr>
      <w:r w:rsidRPr="00E51894">
        <w:rPr>
          <w:b/>
          <w:sz w:val="36"/>
        </w:rPr>
        <w:t>Отделение платных образовательных услуг</w:t>
      </w: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Default="00ED5812" w:rsidP="00ED5812">
      <w:pPr>
        <w:jc w:val="center"/>
      </w:pPr>
    </w:p>
    <w:p w:rsidR="0064054C" w:rsidRDefault="0064054C" w:rsidP="00ED5812">
      <w:pPr>
        <w:jc w:val="center"/>
      </w:pPr>
    </w:p>
    <w:p w:rsidR="0064054C" w:rsidRDefault="0064054C" w:rsidP="00ED5812">
      <w:pPr>
        <w:jc w:val="center"/>
      </w:pPr>
    </w:p>
    <w:p w:rsidR="0064054C" w:rsidRPr="00FD0EAD" w:rsidRDefault="0064054C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D9236E" w:rsidRDefault="00ED5812" w:rsidP="00ED5812">
      <w:pPr>
        <w:jc w:val="center"/>
        <w:rPr>
          <w:sz w:val="28"/>
          <w:szCs w:val="28"/>
        </w:rPr>
      </w:pPr>
      <w:r w:rsidRPr="00D9236E">
        <w:rPr>
          <w:sz w:val="28"/>
          <w:szCs w:val="28"/>
        </w:rPr>
        <w:t>на 201</w:t>
      </w:r>
      <w:r w:rsidR="00C85DB5">
        <w:rPr>
          <w:sz w:val="28"/>
          <w:szCs w:val="28"/>
        </w:rPr>
        <w:t>8</w:t>
      </w:r>
      <w:r w:rsidRPr="00D9236E">
        <w:rPr>
          <w:sz w:val="28"/>
          <w:szCs w:val="28"/>
        </w:rPr>
        <w:t xml:space="preserve"> - 201</w:t>
      </w:r>
      <w:r w:rsidR="00C85DB5">
        <w:rPr>
          <w:sz w:val="28"/>
          <w:szCs w:val="28"/>
        </w:rPr>
        <w:t>9</w:t>
      </w:r>
      <w:r w:rsidRPr="00D9236E">
        <w:rPr>
          <w:sz w:val="28"/>
          <w:szCs w:val="28"/>
        </w:rPr>
        <w:t xml:space="preserve"> учебный год</w:t>
      </w:r>
    </w:p>
    <w:p w:rsidR="00ED5812" w:rsidRPr="00D9236E" w:rsidRDefault="00ED5812" w:rsidP="00ED5812">
      <w:pPr>
        <w:jc w:val="center"/>
      </w:pPr>
    </w:p>
    <w:p w:rsidR="00ED5812" w:rsidRPr="0064054C" w:rsidRDefault="00ED5812" w:rsidP="00ED5812">
      <w:pPr>
        <w:jc w:val="center"/>
      </w:pPr>
    </w:p>
    <w:p w:rsidR="00ED5812" w:rsidRPr="00D9236E" w:rsidRDefault="00ED5812" w:rsidP="00ED5812">
      <w:pPr>
        <w:jc w:val="center"/>
      </w:pPr>
    </w:p>
    <w:p w:rsidR="00ED5812" w:rsidRPr="00D9236E" w:rsidRDefault="00ED5812" w:rsidP="00ED5812"/>
    <w:p w:rsidR="00ED5812" w:rsidRPr="00D9236E" w:rsidRDefault="00ED5812" w:rsidP="00ED5812"/>
    <w:p w:rsidR="00ED5812" w:rsidRPr="00D9236E" w:rsidRDefault="00ED5812" w:rsidP="00ED5812"/>
    <w:p w:rsidR="00ED5812" w:rsidRPr="00D9236E" w:rsidRDefault="00ED5812" w:rsidP="00ED5812"/>
    <w:p w:rsidR="00ED5812" w:rsidRPr="00D9236E" w:rsidRDefault="00ED5812" w:rsidP="00ED5812"/>
    <w:p w:rsidR="00ED5812" w:rsidRDefault="00ED5812" w:rsidP="00ED5812"/>
    <w:p w:rsidR="00E51894" w:rsidRPr="00D9236E" w:rsidRDefault="00E51894" w:rsidP="00ED5812"/>
    <w:p w:rsidR="00ED5812" w:rsidRPr="00D9236E" w:rsidRDefault="00ED5812" w:rsidP="00ED5812"/>
    <w:p w:rsidR="00ED5812" w:rsidRPr="00D9236E" w:rsidRDefault="00ED5812" w:rsidP="00ED5812"/>
    <w:p w:rsidR="00174F22" w:rsidRPr="00174F22" w:rsidRDefault="00174F22" w:rsidP="00174F22">
      <w:pPr>
        <w:jc w:val="center"/>
        <w:rPr>
          <w:b/>
          <w:kern w:val="2"/>
          <w:sz w:val="28"/>
          <w:szCs w:val="18"/>
        </w:rPr>
      </w:pPr>
      <w:r>
        <w:rPr>
          <w:b/>
          <w:kern w:val="2"/>
          <w:sz w:val="28"/>
          <w:szCs w:val="18"/>
        </w:rPr>
        <w:lastRenderedPageBreak/>
        <w:t>Д</w:t>
      </w:r>
      <w:r w:rsidRPr="00174F22">
        <w:rPr>
          <w:b/>
          <w:kern w:val="2"/>
          <w:sz w:val="28"/>
          <w:szCs w:val="18"/>
        </w:rPr>
        <w:t>ополнительн</w:t>
      </w:r>
      <w:r>
        <w:rPr>
          <w:b/>
          <w:kern w:val="2"/>
          <w:sz w:val="28"/>
          <w:szCs w:val="18"/>
        </w:rPr>
        <w:t>ая общеразвивающая общеобразовательная программа</w:t>
      </w:r>
    </w:p>
    <w:p w:rsidR="00ED5812" w:rsidRDefault="00174F22" w:rsidP="00174F22">
      <w:pPr>
        <w:tabs>
          <w:tab w:val="left" w:pos="3960"/>
        </w:tabs>
        <w:jc w:val="center"/>
        <w:rPr>
          <w:b/>
          <w:kern w:val="2"/>
          <w:sz w:val="28"/>
          <w:szCs w:val="18"/>
        </w:rPr>
      </w:pPr>
      <w:r w:rsidRPr="00174F22">
        <w:rPr>
          <w:b/>
          <w:kern w:val="2"/>
          <w:sz w:val="28"/>
          <w:szCs w:val="18"/>
        </w:rPr>
        <w:t>в области музыкального искусства «Фортепиано»</w:t>
      </w:r>
      <w:r w:rsidR="00D60772">
        <w:rPr>
          <w:b/>
          <w:kern w:val="2"/>
          <w:sz w:val="28"/>
          <w:szCs w:val="18"/>
        </w:rPr>
        <w:t xml:space="preserve"> 3 (</w:t>
      </w:r>
      <w:r w:rsidR="005E0638">
        <w:rPr>
          <w:b/>
          <w:kern w:val="2"/>
          <w:sz w:val="28"/>
          <w:szCs w:val="18"/>
        </w:rPr>
        <w:t>4</w:t>
      </w:r>
      <w:r w:rsidR="00D60772">
        <w:rPr>
          <w:b/>
          <w:kern w:val="2"/>
          <w:sz w:val="28"/>
          <w:szCs w:val="18"/>
        </w:rPr>
        <w:t>)</w:t>
      </w:r>
      <w:r w:rsidR="005E0638">
        <w:rPr>
          <w:b/>
          <w:kern w:val="2"/>
          <w:sz w:val="28"/>
          <w:szCs w:val="18"/>
        </w:rPr>
        <w:t xml:space="preserve"> года</w:t>
      </w:r>
    </w:p>
    <w:p w:rsidR="00174F22" w:rsidRPr="00174F22" w:rsidRDefault="00174F22" w:rsidP="00174F22">
      <w:pPr>
        <w:suppressAutoHyphens w:val="0"/>
        <w:spacing w:line="240" w:lineRule="atLeast"/>
        <w:rPr>
          <w:rFonts w:eastAsia="Calibri"/>
          <w:b/>
          <w:bCs/>
        </w:rPr>
      </w:pPr>
    </w:p>
    <w:tbl>
      <w:tblPr>
        <w:tblW w:w="108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567"/>
        <w:gridCol w:w="567"/>
        <w:gridCol w:w="992"/>
        <w:gridCol w:w="1134"/>
        <w:gridCol w:w="1418"/>
        <w:gridCol w:w="1331"/>
      </w:tblGrid>
      <w:tr w:rsidR="00174F22" w:rsidRPr="00174F22" w:rsidTr="006B33CE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Наименование предмета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  <w:r w:rsidRPr="00174F22">
              <w:rPr>
                <w:rFonts w:eastAsia="Calibri"/>
              </w:rPr>
              <w:t>Классы</w:t>
            </w:r>
          </w:p>
          <w:p w:rsidR="00174F22" w:rsidRPr="00C85DB5" w:rsidRDefault="00174F22" w:rsidP="00553ABB">
            <w:pPr>
              <w:suppressAutoHyphens w:val="0"/>
              <w:jc w:val="center"/>
              <w:rPr>
                <w:rFonts w:eastAsia="Times New Roman"/>
              </w:rPr>
            </w:pPr>
            <w:r w:rsidRPr="00C85DB5">
              <w:rPr>
                <w:rFonts w:eastAsia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C85DB5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C85DB5">
              <w:rPr>
                <w:rFonts w:eastAsia="Times New Roman"/>
              </w:rPr>
              <w:t>Всего часов по основному сроку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174F22">
              <w:rPr>
                <w:rFonts w:eastAsia="Times New Roman"/>
              </w:rPr>
              <w:t>Промежуточная  аттестация          (класс)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Итоговая аттестация</w:t>
            </w:r>
          </w:p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(класс)</w:t>
            </w:r>
          </w:p>
        </w:tc>
      </w:tr>
      <w:tr w:rsidR="00174F22" w:rsidRPr="00174F22" w:rsidTr="006B33CE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F22" w:rsidRPr="00174F22" w:rsidRDefault="00174F22" w:rsidP="00553AB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F22" w:rsidRPr="00174F22" w:rsidRDefault="00174F22" w:rsidP="00553AB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6B33CE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174F22">
              <w:rPr>
                <w:rFonts w:eastAsia="Times New Roman"/>
                <w:b/>
                <w:bCs/>
                <w:iCs/>
                <w:kern w:val="2"/>
                <w:sz w:val="20"/>
                <w:szCs w:val="20"/>
              </w:rPr>
              <w:t xml:space="preserve"> ПО.01. Исполнительская подготовка: </w:t>
            </w:r>
            <w:r w:rsidRPr="00174F22">
              <w:rPr>
                <w:rFonts w:eastAsia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174F22">
              <w:rPr>
                <w:rFonts w:eastAsia="Times New Roman"/>
                <w:b/>
                <w:kern w:val="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AF5E13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AF5E13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D33BAC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D33BAC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6B33CE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174F22">
              <w:rPr>
                <w:rFonts w:eastAsia="Times New Roman"/>
                <w:bCs/>
                <w:sz w:val="22"/>
              </w:rPr>
              <w:t>ПО.01.</w:t>
            </w:r>
          </w:p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174F22">
              <w:rPr>
                <w:rFonts w:eastAsia="Times New Roman"/>
                <w:bCs/>
                <w:sz w:val="22"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/>
                <w:iCs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Основы музыкального исполнительства</w:t>
            </w:r>
          </w:p>
          <w:p w:rsidR="00174F22" w:rsidRPr="00174F22" w:rsidRDefault="00174F22" w:rsidP="00553ABB">
            <w:pPr>
              <w:suppressAutoHyphens w:val="0"/>
              <w:rPr>
                <w:rFonts w:eastAsia="Calibri"/>
              </w:rPr>
            </w:pPr>
            <w:r w:rsidRPr="00174F22">
              <w:rPr>
                <w:rFonts w:eastAsia="Calibri"/>
              </w:rPr>
              <w:t xml:space="preserve"> Музыкальный инструмент «Фортепиано»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  <w:r w:rsidRPr="00174F22">
              <w:rPr>
                <w:rFonts w:eastAsia="Calibri"/>
              </w:rPr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280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 xml:space="preserve">1,2,3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 xml:space="preserve">4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</w:tr>
      <w:tr w:rsidR="00174F22" w:rsidRPr="00174F22" w:rsidTr="006B33CE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174F22">
              <w:rPr>
                <w:rFonts w:eastAsia="Times New Roman"/>
                <w:bCs/>
                <w:sz w:val="22"/>
              </w:rPr>
              <w:t>ПО.01.</w:t>
            </w:r>
          </w:p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174F22">
              <w:rPr>
                <w:rFonts w:eastAsia="Times New Roman"/>
                <w:bCs/>
                <w:sz w:val="22"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/>
                <w:iCs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 xml:space="preserve">Коллективное </w:t>
            </w:r>
            <w:proofErr w:type="spellStart"/>
            <w:r w:rsidRPr="00174F22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музицирование</w:t>
            </w:r>
            <w:proofErr w:type="spellEnd"/>
            <w:r w:rsidRPr="00174F22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D33BAC" w:rsidRDefault="00D33BAC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D33BAC" w:rsidRDefault="00D33BAC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  <w:r w:rsidRPr="00174F22">
              <w:rPr>
                <w:rFonts w:eastAsia="Calibri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175 </w:t>
            </w:r>
            <w:r w:rsidR="00174F22" w:rsidRPr="00174F22">
              <w:rPr>
                <w:rFonts w:eastAsia="Times New Roman"/>
              </w:rPr>
              <w:t>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 xml:space="preserve">1,2,3,4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-</w:t>
            </w:r>
          </w:p>
        </w:tc>
      </w:tr>
      <w:tr w:rsidR="006B33CE" w:rsidRPr="00174F22" w:rsidTr="006B33CE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Pr="00174F22" w:rsidRDefault="006B33CE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174F22">
              <w:rPr>
                <w:rFonts w:eastAsia="Times New Roman"/>
                <w:bCs/>
                <w:sz w:val="22"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Pr="00174F22" w:rsidRDefault="006B33CE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/>
                <w:iCs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Ансамбль в классе фортепиано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Pr="006B33CE" w:rsidRDefault="00D33BAC" w:rsidP="00553ABB">
            <w:pPr>
              <w:suppressAutoHyphens w:val="0"/>
              <w:snapToGri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0/ </w:t>
            </w:r>
            <w:r w:rsidR="006B33CE" w:rsidRPr="006B33CE">
              <w:rPr>
                <w:rFonts w:eastAsia="Times New Roman"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Default="00D33BAC" w:rsidP="00553ABB">
            <w:r>
              <w:rPr>
                <w:rFonts w:eastAsia="Times New Roman"/>
                <w:sz w:val="22"/>
              </w:rPr>
              <w:t xml:space="preserve">0/ </w:t>
            </w:r>
            <w:r w:rsidR="006B33CE" w:rsidRPr="001C2ED0">
              <w:rPr>
                <w:rFonts w:eastAsia="Times New Roman"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Default="00D33BAC" w:rsidP="00553ABB">
            <w:r>
              <w:rPr>
                <w:rFonts w:eastAsia="Times New Roman"/>
                <w:sz w:val="22"/>
              </w:rPr>
              <w:t xml:space="preserve">0/ </w:t>
            </w:r>
            <w:r w:rsidR="006B33CE" w:rsidRPr="001C2ED0">
              <w:rPr>
                <w:rFonts w:eastAsia="Times New Roman"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Default="00D33BAC" w:rsidP="00553ABB">
            <w:r>
              <w:rPr>
                <w:rFonts w:eastAsia="Times New Roman"/>
                <w:sz w:val="22"/>
              </w:rPr>
              <w:t xml:space="preserve">0/ </w:t>
            </w:r>
            <w:r w:rsidR="006B33CE" w:rsidRPr="001C2ED0">
              <w:rPr>
                <w:rFonts w:eastAsia="Times New Roman"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Pr="00174F22" w:rsidRDefault="006B33CE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  <w:r w:rsidRPr="00174F22">
              <w:rPr>
                <w:rFonts w:eastAsia="Calibri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Default="006B33CE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 </w:t>
            </w:r>
          </w:p>
          <w:p w:rsidR="006B33CE" w:rsidRPr="00174F22" w:rsidRDefault="006B33CE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CE" w:rsidRPr="00174F22" w:rsidRDefault="006B33CE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1,2,3,4кл.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CE" w:rsidRPr="00174F22" w:rsidRDefault="006B33CE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 xml:space="preserve">4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</w:tr>
      <w:tr w:rsidR="00174F22" w:rsidRPr="00174F22" w:rsidTr="006B33CE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C85DB5" w:rsidRDefault="00174F22" w:rsidP="00553ABB">
            <w:pPr>
              <w:suppressAutoHyphens w:val="0"/>
              <w:snapToGrid w:val="0"/>
              <w:rPr>
                <w:rFonts w:eastAsia="Times New Roman"/>
                <w:i/>
                <w:sz w:val="20"/>
                <w:szCs w:val="20"/>
              </w:rPr>
            </w:pPr>
            <w:r w:rsidRPr="00C85DB5">
              <w:rPr>
                <w:rFonts w:eastAsia="Times New Roman"/>
                <w:i/>
              </w:rPr>
              <w:t xml:space="preserve"> Самостоятельная работа по</w:t>
            </w:r>
            <w:r w:rsidRPr="00C85DB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 w:rsidRPr="00C85DB5">
              <w:rPr>
                <w:rFonts w:eastAsia="Times New Roman"/>
                <w:i/>
                <w:sz w:val="20"/>
                <w:szCs w:val="20"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174F22">
              <w:rPr>
                <w:rFonts w:eastAsia="Times New Roman"/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174F22">
              <w:rPr>
                <w:rFonts w:eastAsia="Times New Roman"/>
                <w:b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174F22">
              <w:rPr>
                <w:rFonts w:eastAsia="Times New Roman"/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6B33CE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napToGrid w:val="0"/>
              <w:rPr>
                <w:rFonts w:eastAsia="Times New Roman"/>
                <w:bCs/>
                <w:color w:val="000000"/>
                <w:kern w:val="2"/>
                <w:sz w:val="20"/>
                <w:szCs w:val="20"/>
              </w:rPr>
            </w:pPr>
            <w:r w:rsidRPr="00174F22">
              <w:rPr>
                <w:rFonts w:eastAsia="Times New Roman"/>
                <w:bCs/>
                <w:color w:val="000000"/>
                <w:kern w:val="2"/>
                <w:sz w:val="20"/>
                <w:szCs w:val="20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AF5E13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AF5E13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AF5E13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AF5E13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6B33CE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174F22">
              <w:rPr>
                <w:rFonts w:eastAsia="Times New Roman"/>
                <w:bCs/>
                <w:color w:val="000000"/>
                <w:sz w:val="22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/>
                <w:iCs/>
                <w:color w:val="000000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  <w:color w:val="000000"/>
              </w:rPr>
            </w:pPr>
            <w:r w:rsidRPr="00174F22">
              <w:rPr>
                <w:rFonts w:eastAsia="Calibri"/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outlineLvl w:val="4"/>
              <w:rPr>
                <w:rFonts w:eastAsia="Times New Roman"/>
                <w:bCs/>
                <w:i/>
                <w:iCs/>
                <w:color w:val="000000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    140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 xml:space="preserve">1,2,3 </w:t>
            </w:r>
            <w:proofErr w:type="spellStart"/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outlineLvl w:val="4"/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</w:pPr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 xml:space="preserve">4 </w:t>
            </w:r>
            <w:proofErr w:type="spellStart"/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174F22" w:rsidRPr="00174F22" w:rsidTr="006B33CE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174F22">
              <w:rPr>
                <w:rFonts w:eastAsia="Times New Roman"/>
                <w:bCs/>
                <w:color w:val="000000"/>
                <w:sz w:val="22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/>
                <w:iCs/>
                <w:color w:val="000000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  <w:color w:val="000000"/>
              </w:rPr>
            </w:pPr>
            <w:r w:rsidRPr="00174F22">
              <w:rPr>
                <w:rFonts w:eastAsia="Calibri"/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outlineLvl w:val="4"/>
              <w:rPr>
                <w:rFonts w:eastAsia="Times New Roman"/>
                <w:bCs/>
                <w:i/>
                <w:iCs/>
                <w:color w:val="000000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  140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rPr>
                <w:rFonts w:eastAsia="Times New Roman"/>
                <w:color w:val="000000"/>
              </w:rPr>
            </w:pPr>
            <w:r w:rsidRPr="00174F22">
              <w:rPr>
                <w:rFonts w:eastAsia="Times New Roman"/>
              </w:rPr>
              <w:t xml:space="preserve">1,2, 3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 xml:space="preserve">4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</w:tr>
      <w:tr w:rsidR="00174F22" w:rsidRPr="00174F22" w:rsidTr="006B33CE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Cs/>
                <w:sz w:val="20"/>
                <w:szCs w:val="20"/>
              </w:rPr>
            </w:pPr>
            <w:r w:rsidRPr="00174F22">
              <w:rPr>
                <w:rFonts w:ascii="Calibri" w:eastAsia="Times New Roman" w:hAnsi="Calibri"/>
                <w:bCs/>
                <w:iCs/>
                <w:sz w:val="26"/>
                <w:szCs w:val="26"/>
              </w:rPr>
              <w:t>Самостоятельная работа по</w:t>
            </w:r>
            <w:r w:rsidRPr="00174F22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174F22">
              <w:rPr>
                <w:rFonts w:eastAsia="Times New Roman"/>
                <w:iCs/>
                <w:color w:val="000000"/>
                <w:sz w:val="20"/>
                <w:szCs w:val="20"/>
              </w:rPr>
              <w:t>ПО.02.</w:t>
            </w:r>
            <w:r w:rsidRPr="00174F22">
              <w:rPr>
                <w:rFonts w:eastAsia="Times New Roman"/>
                <w:iCs/>
                <w:sz w:val="20"/>
                <w:szCs w:val="20"/>
              </w:rPr>
              <w:t xml:space="preserve">   </w:t>
            </w:r>
            <w:r w:rsidRPr="00174F22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 w:rsidRPr="00E83F78">
              <w:rPr>
                <w:rFonts w:eastAsia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 w:rsidRPr="00E83F78">
              <w:rPr>
                <w:rFonts w:eastAsia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 w:rsidRPr="00E83F78">
              <w:rPr>
                <w:rFonts w:eastAsia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49484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210</w:t>
            </w:r>
            <w:r w:rsidR="00174F22" w:rsidRPr="00174F22">
              <w:rPr>
                <w:rFonts w:eastAsia="Times New Roman"/>
                <w:bCs/>
              </w:rPr>
              <w:t xml:space="preserve">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6B33CE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rPr>
                <w:rFonts w:eastAsia="Calibri"/>
                <w:bCs/>
              </w:rPr>
            </w:pPr>
            <w:r w:rsidRPr="00174F22">
              <w:rPr>
                <w:rFonts w:eastAsia="Calibri"/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E31D6" w:rsidRDefault="00AF5E13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AE31D6">
              <w:rPr>
                <w:rFonts w:eastAsia="Times New Roman"/>
                <w:b/>
                <w:bCs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AF5E13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</w:rPr>
            </w:pPr>
            <w:r w:rsidRPr="00174F22">
              <w:rPr>
                <w:rFonts w:eastAsia="Calibri"/>
                <w:b/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AE31D6" w:rsidP="00E83F78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  <w:r w:rsidR="00E83F78">
              <w:rPr>
                <w:rFonts w:eastAsia="Times New Roman"/>
                <w:bCs/>
              </w:rPr>
              <w:t>05</w:t>
            </w:r>
            <w:r w:rsidR="00174F22" w:rsidRPr="00174F22">
              <w:rPr>
                <w:rFonts w:eastAsia="Times New Roman"/>
                <w:bCs/>
              </w:rPr>
              <w:t xml:space="preserve">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FC2E9F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rPr>
                <w:rFonts w:eastAsia="Calibri"/>
              </w:rPr>
            </w:pPr>
            <w:r w:rsidRPr="00174F22">
              <w:rPr>
                <w:rFonts w:eastAsia="Calibri"/>
              </w:rPr>
              <w:t xml:space="preserve">Максимальная нагрузка </w:t>
            </w:r>
            <w:r w:rsidRPr="00174F22">
              <w:rPr>
                <w:rFonts w:eastAsia="Calibri"/>
                <w:bCs/>
              </w:rPr>
              <w:t>по двум предметным областям</w:t>
            </w:r>
            <w:r w:rsidRPr="00174F22">
              <w:rPr>
                <w:rFonts w:eastAsia="Calibri"/>
              </w:rPr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22" w:rsidRPr="00195529" w:rsidRDefault="00FC2E9F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195529">
              <w:rPr>
                <w:rFonts w:eastAsia="Times New Roman"/>
                <w:b/>
                <w:bCs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22" w:rsidRPr="00FC2E9F" w:rsidRDefault="00FC2E9F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74F22" w:rsidRPr="00FC2E9F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74F22" w:rsidRPr="003C655B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</w:rPr>
            </w:pPr>
            <w:r w:rsidRPr="00174F22">
              <w:rPr>
                <w:rFonts w:eastAsia="Calibri"/>
                <w:b/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22" w:rsidRPr="00174F22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1225 </w:t>
            </w:r>
            <w:r w:rsidR="00174F22" w:rsidRPr="00174F22">
              <w:rPr>
                <w:rFonts w:eastAsia="Times New Roman"/>
                <w:bCs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</w:tbl>
    <w:p w:rsidR="00174F22" w:rsidRPr="00174F22" w:rsidRDefault="00174F22" w:rsidP="00174F22">
      <w:pPr>
        <w:suppressAutoHyphens w:val="0"/>
        <w:rPr>
          <w:rFonts w:eastAsia="Calibri"/>
          <w:b/>
          <w:bCs/>
        </w:rPr>
      </w:pPr>
    </w:p>
    <w:p w:rsidR="00174F22" w:rsidRPr="009B0274" w:rsidRDefault="00174F22" w:rsidP="00174F22">
      <w:pPr>
        <w:suppressAutoHyphens w:val="0"/>
        <w:rPr>
          <w:rFonts w:eastAsia="Calibri"/>
          <w:bCs/>
        </w:rPr>
      </w:pPr>
      <w:r w:rsidRPr="009B0274">
        <w:rPr>
          <w:rFonts w:eastAsia="Calibri"/>
          <w:bCs/>
        </w:rPr>
        <w:t xml:space="preserve">Среднее количество </w:t>
      </w:r>
      <w:proofErr w:type="gramStart"/>
      <w:r w:rsidRPr="009B0274">
        <w:rPr>
          <w:rFonts w:eastAsia="Calibri"/>
          <w:bCs/>
        </w:rPr>
        <w:t>максимальной  аудиторной</w:t>
      </w:r>
      <w:proofErr w:type="gramEnd"/>
      <w:r w:rsidRPr="009B0274">
        <w:rPr>
          <w:rFonts w:eastAsia="Calibri"/>
          <w:bCs/>
        </w:rPr>
        <w:t xml:space="preserve">  нагрузки в  неделю </w:t>
      </w:r>
      <w:r w:rsidR="00F72AB4" w:rsidRPr="009B0274">
        <w:rPr>
          <w:rFonts w:eastAsia="Calibri"/>
          <w:bCs/>
        </w:rPr>
        <w:t xml:space="preserve">по двум предметным областям – 6 </w:t>
      </w:r>
      <w:r w:rsidRPr="009B0274">
        <w:rPr>
          <w:rFonts w:eastAsia="Calibri"/>
          <w:bCs/>
        </w:rPr>
        <w:t>час</w:t>
      </w:r>
      <w:r w:rsidR="00F72AB4" w:rsidRPr="009B0274">
        <w:rPr>
          <w:rFonts w:eastAsia="Calibri"/>
          <w:bCs/>
        </w:rPr>
        <w:t>ов</w:t>
      </w:r>
      <w:r w:rsidRPr="009B0274">
        <w:rPr>
          <w:rFonts w:eastAsia="Calibri"/>
          <w:bCs/>
          <w:color w:val="FF0000"/>
        </w:rPr>
        <w:t xml:space="preserve">  </w:t>
      </w:r>
      <w:r w:rsidR="00F72AB4" w:rsidRPr="009B0274">
        <w:rPr>
          <w:rFonts w:eastAsia="Calibri"/>
          <w:bCs/>
        </w:rPr>
        <w:t>в неделю</w:t>
      </w:r>
    </w:p>
    <w:p w:rsidR="00174F22" w:rsidRPr="009B0274" w:rsidRDefault="00174F22" w:rsidP="00174F22">
      <w:pPr>
        <w:suppressAutoHyphens w:val="0"/>
        <w:rPr>
          <w:rFonts w:eastAsia="Calibri"/>
          <w:bCs/>
        </w:rPr>
      </w:pPr>
      <w:r w:rsidRPr="009B0274">
        <w:rPr>
          <w:rFonts w:eastAsia="Calibri"/>
          <w:bCs/>
        </w:rPr>
        <w:t xml:space="preserve">Среднее количество </w:t>
      </w:r>
      <w:proofErr w:type="gramStart"/>
      <w:r w:rsidRPr="009B0274">
        <w:rPr>
          <w:rFonts w:eastAsia="Calibri"/>
          <w:bCs/>
        </w:rPr>
        <w:t>часов  в</w:t>
      </w:r>
      <w:proofErr w:type="gramEnd"/>
      <w:r w:rsidRPr="009B0274">
        <w:rPr>
          <w:rFonts w:eastAsia="Calibri"/>
          <w:bCs/>
        </w:rPr>
        <w:t xml:space="preserve">  неделю максимальной нагрузки по двум предметным  областям с  учетом  са</w:t>
      </w:r>
      <w:r w:rsidR="00F72AB4" w:rsidRPr="009B0274">
        <w:rPr>
          <w:rFonts w:eastAsia="Calibri"/>
          <w:bCs/>
        </w:rPr>
        <w:t>мостоятельной работы – 9</w:t>
      </w:r>
      <w:r w:rsidRPr="009B0274">
        <w:rPr>
          <w:rFonts w:eastAsia="Calibri"/>
          <w:bCs/>
        </w:rPr>
        <w:t xml:space="preserve">  час</w:t>
      </w:r>
      <w:r w:rsidR="00F72AB4" w:rsidRPr="009B0274">
        <w:rPr>
          <w:rFonts w:eastAsia="Calibri"/>
          <w:bCs/>
        </w:rPr>
        <w:t>ов</w:t>
      </w:r>
      <w:r w:rsidRPr="009B0274">
        <w:rPr>
          <w:rFonts w:eastAsia="Calibri"/>
          <w:bCs/>
        </w:rPr>
        <w:t xml:space="preserve">  в неделю.</w:t>
      </w:r>
    </w:p>
    <w:p w:rsidR="00174F22" w:rsidRPr="00174F22" w:rsidRDefault="00174F2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174F22" w:rsidRDefault="00174F2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F72AB4" w:rsidRDefault="00F72AB4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F72AB4" w:rsidRDefault="00F72AB4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BC297E" w:rsidRDefault="00BC297E" w:rsidP="00F72AB4">
      <w:pPr>
        <w:suppressAutoHyphens w:val="0"/>
        <w:jc w:val="center"/>
        <w:rPr>
          <w:rFonts w:eastAsia="Calibri"/>
          <w:b/>
          <w:bCs/>
          <w:sz w:val="28"/>
        </w:rPr>
      </w:pPr>
    </w:p>
    <w:p w:rsidR="00BC297E" w:rsidRDefault="00BC297E" w:rsidP="00F72AB4">
      <w:pPr>
        <w:suppressAutoHyphens w:val="0"/>
        <w:jc w:val="center"/>
        <w:rPr>
          <w:rFonts w:eastAsia="Calibri"/>
          <w:b/>
          <w:bCs/>
          <w:sz w:val="28"/>
        </w:rPr>
      </w:pPr>
    </w:p>
    <w:p w:rsidR="00F72AB4" w:rsidRPr="00F72AB4" w:rsidRDefault="00F72AB4" w:rsidP="00F72AB4">
      <w:pPr>
        <w:suppressAutoHyphens w:val="0"/>
        <w:jc w:val="center"/>
        <w:rPr>
          <w:rFonts w:eastAsia="Calibri"/>
          <w:b/>
          <w:bCs/>
          <w:sz w:val="28"/>
        </w:rPr>
      </w:pPr>
      <w:r w:rsidRPr="00F72AB4">
        <w:rPr>
          <w:rFonts w:eastAsia="Calibri"/>
          <w:b/>
          <w:bCs/>
          <w:sz w:val="28"/>
        </w:rPr>
        <w:t>Дополнительная общеразвивающая общеобразовательная программа</w:t>
      </w:r>
    </w:p>
    <w:p w:rsidR="00F72AB4" w:rsidRPr="00F72AB4" w:rsidRDefault="00F72AB4" w:rsidP="00F72AB4">
      <w:pPr>
        <w:suppressAutoHyphens w:val="0"/>
        <w:jc w:val="center"/>
        <w:rPr>
          <w:rFonts w:eastAsia="Calibri"/>
          <w:b/>
          <w:bCs/>
          <w:sz w:val="28"/>
        </w:rPr>
      </w:pPr>
      <w:r w:rsidRPr="00F72AB4">
        <w:rPr>
          <w:rFonts w:eastAsia="Calibri"/>
          <w:b/>
          <w:bCs/>
          <w:sz w:val="28"/>
        </w:rPr>
        <w:t xml:space="preserve">в области музыкального искусства «Фортепиано» </w:t>
      </w:r>
      <w:r>
        <w:rPr>
          <w:rFonts w:eastAsia="Calibri"/>
          <w:b/>
          <w:bCs/>
          <w:sz w:val="28"/>
        </w:rPr>
        <w:t>5 лет</w:t>
      </w:r>
    </w:p>
    <w:p w:rsidR="00F72AB4" w:rsidRPr="00F72AB4" w:rsidRDefault="00F72AB4" w:rsidP="00F72AB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tbl>
      <w:tblPr>
        <w:tblW w:w="10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708"/>
        <w:gridCol w:w="709"/>
        <w:gridCol w:w="709"/>
        <w:gridCol w:w="992"/>
        <w:gridCol w:w="1134"/>
        <w:gridCol w:w="992"/>
        <w:gridCol w:w="850"/>
      </w:tblGrid>
      <w:tr w:rsidR="0019489F" w:rsidRPr="0019489F" w:rsidTr="000679F7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Наименование предмета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9F" w:rsidRPr="0019489F" w:rsidRDefault="0019489F" w:rsidP="00553ABB">
            <w:pPr>
              <w:suppressAutoHyphens w:val="0"/>
              <w:jc w:val="center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Классы</w:t>
            </w:r>
          </w:p>
          <w:p w:rsidR="0019489F" w:rsidRPr="00C85DB5" w:rsidRDefault="0019489F" w:rsidP="00553ABB">
            <w:pPr>
              <w:suppressAutoHyphens w:val="0"/>
              <w:jc w:val="center"/>
              <w:rPr>
                <w:rFonts w:eastAsia="Calibri"/>
                <w:bCs/>
                <w:sz w:val="22"/>
              </w:rPr>
            </w:pPr>
            <w:r w:rsidRPr="00C85DB5">
              <w:rPr>
                <w:rFonts w:eastAsia="Calibri"/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C85DB5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C85DB5">
              <w:rPr>
                <w:rFonts w:eastAsia="Calibri"/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Итоговая аттестация(класс)</w:t>
            </w:r>
          </w:p>
        </w:tc>
      </w:tr>
      <w:tr w:rsidR="0019489F" w:rsidRPr="0019489F" w:rsidTr="000679F7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9F" w:rsidRPr="000679F7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0679F7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iCs/>
                <w:sz w:val="22"/>
              </w:rPr>
              <w:t xml:space="preserve"> ПО.01. Исполнительская подготовка: </w:t>
            </w:r>
            <w:r w:rsidRPr="0019489F">
              <w:rPr>
                <w:rFonts w:eastAsia="Calibri"/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ПО.01.</w:t>
            </w:r>
          </w:p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numPr>
                <w:ilvl w:val="0"/>
                <w:numId w:val="17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 xml:space="preserve"> Музыкальный инструмент «Фортепиано»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0679F7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B1CCA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350</w:t>
            </w:r>
            <w:r w:rsidR="00397309">
              <w:rPr>
                <w:rFonts w:eastAsia="Calibri"/>
                <w:bCs/>
                <w:sz w:val="22"/>
              </w:rPr>
              <w:t xml:space="preserve"> </w:t>
            </w:r>
            <w:r w:rsidR="000679F7" w:rsidRPr="0019489F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1,2,3</w:t>
            </w:r>
            <w:r w:rsidR="004A5B9F">
              <w:rPr>
                <w:rFonts w:eastAsia="Calibri"/>
                <w:bCs/>
                <w:sz w:val="22"/>
              </w:rPr>
              <w:t>, 4</w:t>
            </w:r>
            <w:r w:rsidRPr="0019489F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19489F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</w:t>
            </w:r>
            <w:r w:rsidR="000679F7" w:rsidRPr="0019489F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="000679F7"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="000679F7" w:rsidRPr="0019489F">
              <w:rPr>
                <w:rFonts w:eastAsia="Calibri"/>
                <w:bCs/>
                <w:sz w:val="22"/>
              </w:rPr>
              <w:t>.</w:t>
            </w:r>
          </w:p>
        </w:tc>
      </w:tr>
      <w:tr w:rsidR="000679F7" w:rsidRPr="0019489F" w:rsidTr="000679F7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ПО.01.</w:t>
            </w:r>
          </w:p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19489F">
              <w:rPr>
                <w:rFonts w:eastAsia="Calibri"/>
                <w:bCs/>
                <w:i/>
                <w:iCs/>
                <w:sz w:val="22"/>
              </w:rPr>
              <w:t>музицирование</w:t>
            </w:r>
            <w:proofErr w:type="spellEnd"/>
            <w:r w:rsidRPr="0019489F">
              <w:rPr>
                <w:rFonts w:eastAsia="Calibri"/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E83F78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0679F7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227,5</w:t>
            </w:r>
            <w:r w:rsidR="00397309">
              <w:rPr>
                <w:rFonts w:eastAsia="Calibri"/>
                <w:bCs/>
                <w:sz w:val="22"/>
              </w:rPr>
              <w:t xml:space="preserve"> </w:t>
            </w:r>
            <w:r w:rsidR="000679F7" w:rsidRPr="0019489F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 xml:space="preserve">1,2,3,4 </w:t>
            </w:r>
            <w:proofErr w:type="spellStart"/>
            <w:r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19489F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-</w:t>
            </w:r>
          </w:p>
        </w:tc>
      </w:tr>
      <w:tr w:rsidR="00D33BAC" w:rsidRPr="0019489F" w:rsidTr="000679F7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Ансамбль в классе фортепиано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19489F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19489F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19489F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19489F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19489F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87,5</w:t>
            </w:r>
            <w:r w:rsidRPr="0019489F">
              <w:rPr>
                <w:rFonts w:eastAsia="Calibri"/>
                <w:bCs/>
                <w:sz w:val="22"/>
              </w:rPr>
              <w:t xml:space="preserve"> </w:t>
            </w:r>
          </w:p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1,2,3,4кл.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</w:t>
            </w:r>
            <w:r w:rsidRPr="0019489F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19489F">
              <w:rPr>
                <w:rFonts w:eastAsia="Calibri"/>
                <w:bCs/>
                <w:sz w:val="22"/>
              </w:rPr>
              <w:t>.</w:t>
            </w: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C85DB5" w:rsidRDefault="000679F7" w:rsidP="00553ABB">
            <w:pPr>
              <w:suppressAutoHyphens w:val="0"/>
              <w:rPr>
                <w:rFonts w:eastAsia="Calibri"/>
                <w:bCs/>
                <w:i/>
                <w:sz w:val="22"/>
              </w:rPr>
            </w:pPr>
            <w:r w:rsidRPr="00C85DB5">
              <w:rPr>
                <w:rFonts w:eastAsia="Calibri"/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9F7" w:rsidRDefault="000679F7" w:rsidP="00553ABB">
            <w:r w:rsidRPr="004F5938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0B1CCA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  <w:r w:rsidR="000B1CCA">
              <w:rPr>
                <w:rFonts w:eastAsia="Calibri"/>
                <w:bCs/>
                <w:sz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9F7" w:rsidRDefault="000679F7" w:rsidP="00553ABB">
            <w:r w:rsidRPr="004F5938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0B1CCA" w:rsidRDefault="000B1CCA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 xml:space="preserve">    </w:t>
            </w:r>
            <w:r w:rsidR="000B1CCA">
              <w:rPr>
                <w:rFonts w:eastAsia="Calibri"/>
                <w:bCs/>
                <w:i/>
                <w:iCs/>
                <w:sz w:val="22"/>
              </w:rPr>
              <w:t>175</w:t>
            </w:r>
            <w:r w:rsidR="00397309">
              <w:rPr>
                <w:rFonts w:eastAsia="Calibri"/>
                <w:bCs/>
                <w:i/>
                <w:iCs/>
                <w:sz w:val="22"/>
              </w:rPr>
              <w:t xml:space="preserve"> </w:t>
            </w:r>
            <w:r w:rsidRPr="0019489F">
              <w:rPr>
                <w:rFonts w:eastAsia="Calibri"/>
                <w:bCs/>
                <w:i/>
                <w:i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1,2,3</w:t>
            </w:r>
            <w:r w:rsidR="004A5B9F">
              <w:rPr>
                <w:rFonts w:eastAsia="Calibri"/>
                <w:bCs/>
                <w:i/>
                <w:iCs/>
                <w:sz w:val="22"/>
              </w:rPr>
              <w:t>,4</w:t>
            </w:r>
            <w:r w:rsidRPr="0019489F">
              <w:rPr>
                <w:rFonts w:eastAsia="Calibri"/>
                <w:bCs/>
                <w:i/>
                <w:iCs/>
                <w:sz w:val="22"/>
              </w:rPr>
              <w:t xml:space="preserve"> </w:t>
            </w:r>
            <w:proofErr w:type="spellStart"/>
            <w:r w:rsidRPr="0019489F">
              <w:rPr>
                <w:rFonts w:eastAsia="Calibri"/>
                <w:bCs/>
                <w:i/>
                <w:iCs/>
                <w:sz w:val="22"/>
              </w:rPr>
              <w:t>кл</w:t>
            </w:r>
            <w:proofErr w:type="spellEnd"/>
            <w:r w:rsidRPr="0019489F">
              <w:rPr>
                <w:rFonts w:eastAsia="Calibri"/>
                <w:bCs/>
                <w:i/>
                <w:i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>5</w:t>
            </w:r>
            <w:r w:rsidR="000679F7" w:rsidRPr="0019489F">
              <w:rPr>
                <w:rFonts w:eastAsia="Calibri"/>
                <w:bCs/>
                <w:i/>
                <w:iCs/>
                <w:sz w:val="22"/>
              </w:rPr>
              <w:t xml:space="preserve"> </w:t>
            </w:r>
            <w:proofErr w:type="spellStart"/>
            <w:r w:rsidR="000679F7" w:rsidRPr="0019489F">
              <w:rPr>
                <w:rFonts w:eastAsia="Calibri"/>
                <w:bCs/>
                <w:i/>
                <w:iCs/>
                <w:sz w:val="22"/>
              </w:rPr>
              <w:t>кл</w:t>
            </w:r>
            <w:proofErr w:type="spellEnd"/>
            <w:r w:rsidR="000679F7" w:rsidRPr="0019489F">
              <w:rPr>
                <w:rFonts w:eastAsia="Calibri"/>
                <w:bCs/>
                <w:i/>
                <w:iCs/>
                <w:sz w:val="22"/>
              </w:rPr>
              <w:t>.</w:t>
            </w:r>
          </w:p>
        </w:tc>
      </w:tr>
      <w:tr w:rsidR="000679F7" w:rsidRPr="0019489F" w:rsidTr="000679F7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397309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 xml:space="preserve">175 </w:t>
            </w:r>
            <w:r w:rsidR="000679F7" w:rsidRPr="0019489F">
              <w:rPr>
                <w:rFonts w:eastAsia="Calibri"/>
                <w:bCs/>
                <w:i/>
                <w:i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1,2, 3</w:t>
            </w:r>
            <w:r w:rsidR="004A5B9F">
              <w:rPr>
                <w:rFonts w:eastAsia="Calibri"/>
                <w:bCs/>
                <w:sz w:val="22"/>
              </w:rPr>
              <w:t>,4</w:t>
            </w:r>
            <w:r w:rsidRPr="0019489F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19489F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</w:t>
            </w:r>
            <w:r w:rsidR="000679F7" w:rsidRPr="0019489F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="000679F7"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="000679F7" w:rsidRPr="0019489F">
              <w:rPr>
                <w:rFonts w:eastAsia="Calibri"/>
                <w:bCs/>
                <w:sz w:val="22"/>
              </w:rPr>
              <w:t>.</w:t>
            </w: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0" w:firstLine="0"/>
              <w:rPr>
                <w:rFonts w:eastAsia="Calibri"/>
                <w:bCs/>
                <w:iCs/>
                <w:sz w:val="22"/>
              </w:rPr>
            </w:pPr>
            <w:r w:rsidRPr="0019489F">
              <w:rPr>
                <w:rFonts w:eastAsia="Calibri"/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  <w:r w:rsidR="00397309">
              <w:rPr>
                <w:rFonts w:eastAsia="Calibri"/>
                <w:bCs/>
                <w:sz w:val="22"/>
              </w:rPr>
              <w:t xml:space="preserve">80 </w:t>
            </w:r>
            <w:r w:rsidRPr="0019489F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1015</w:t>
            </w:r>
            <w:r w:rsidR="000679F7" w:rsidRPr="0019489F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1575</w:t>
            </w:r>
            <w:r w:rsidR="00224C55">
              <w:rPr>
                <w:rFonts w:eastAsia="Calibri"/>
                <w:bCs/>
                <w:sz w:val="22"/>
              </w:rPr>
              <w:t xml:space="preserve"> </w:t>
            </w:r>
            <w:r w:rsidR="000679F7" w:rsidRPr="0019489F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</w:tbl>
    <w:p w:rsidR="00F72AB4" w:rsidRDefault="00F72AB4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24C55" w:rsidRPr="009B0274" w:rsidRDefault="00224C55" w:rsidP="00224C55">
      <w:pPr>
        <w:suppressAutoHyphens w:val="0"/>
        <w:rPr>
          <w:rFonts w:eastAsia="Calibri"/>
          <w:bCs/>
        </w:rPr>
      </w:pPr>
      <w:r w:rsidRPr="009B0274">
        <w:rPr>
          <w:rFonts w:eastAsia="Calibri"/>
          <w:bCs/>
        </w:rPr>
        <w:t xml:space="preserve">Среднее количество </w:t>
      </w:r>
      <w:proofErr w:type="gramStart"/>
      <w:r w:rsidRPr="009B0274">
        <w:rPr>
          <w:rFonts w:eastAsia="Calibri"/>
          <w:bCs/>
        </w:rPr>
        <w:t>максимальной  аудиторной</w:t>
      </w:r>
      <w:proofErr w:type="gramEnd"/>
      <w:r w:rsidRPr="009B0274">
        <w:rPr>
          <w:rFonts w:eastAsia="Calibri"/>
          <w:bCs/>
        </w:rPr>
        <w:t xml:space="preserve">  нагрузки в  неделю по двум предметным областям – 6 часов</w:t>
      </w:r>
      <w:r w:rsidRPr="009B0274">
        <w:rPr>
          <w:rFonts w:eastAsia="Calibri"/>
          <w:bCs/>
          <w:color w:val="FF0000"/>
        </w:rPr>
        <w:t xml:space="preserve">  </w:t>
      </w:r>
      <w:r w:rsidRPr="009B0274">
        <w:rPr>
          <w:rFonts w:eastAsia="Calibri"/>
          <w:bCs/>
        </w:rPr>
        <w:t>в неделю</w:t>
      </w:r>
    </w:p>
    <w:p w:rsidR="00224C55" w:rsidRPr="009B0274" w:rsidRDefault="00224C55" w:rsidP="00224C55">
      <w:pPr>
        <w:suppressAutoHyphens w:val="0"/>
        <w:rPr>
          <w:rFonts w:eastAsia="Calibri"/>
          <w:bCs/>
        </w:rPr>
      </w:pPr>
      <w:r w:rsidRPr="009B0274">
        <w:rPr>
          <w:rFonts w:eastAsia="Calibri"/>
          <w:bCs/>
        </w:rPr>
        <w:t xml:space="preserve">Среднее количество </w:t>
      </w:r>
      <w:proofErr w:type="gramStart"/>
      <w:r w:rsidRPr="009B0274">
        <w:rPr>
          <w:rFonts w:eastAsia="Calibri"/>
          <w:bCs/>
        </w:rPr>
        <w:t>часов  в</w:t>
      </w:r>
      <w:proofErr w:type="gramEnd"/>
      <w:r w:rsidRPr="009B0274">
        <w:rPr>
          <w:rFonts w:eastAsia="Calibri"/>
          <w:bCs/>
        </w:rPr>
        <w:t xml:space="preserve">  неделю максимальной нагрузки по двум предметным  областям с  учетом  самостоятельной работы – 9  часов  в неделю.</w:t>
      </w:r>
    </w:p>
    <w:p w:rsidR="00224C55" w:rsidRPr="009B0274" w:rsidRDefault="00224C55" w:rsidP="00174F22">
      <w:pPr>
        <w:suppressAutoHyphens w:val="0"/>
        <w:spacing w:after="200" w:line="240" w:lineRule="atLeast"/>
        <w:rPr>
          <w:rFonts w:eastAsia="Calibri"/>
          <w:bCs/>
          <w:sz w:val="22"/>
        </w:rPr>
      </w:pPr>
    </w:p>
    <w:p w:rsidR="00553ABB" w:rsidRPr="00174F22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174F22" w:rsidRDefault="00174F2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553ABB">
      <w:pPr>
        <w:suppressAutoHyphens w:val="0"/>
        <w:jc w:val="center"/>
        <w:rPr>
          <w:rFonts w:eastAsia="Calibri"/>
          <w:b/>
          <w:bCs/>
          <w:sz w:val="28"/>
        </w:rPr>
      </w:pPr>
    </w:p>
    <w:p w:rsidR="00553ABB" w:rsidRPr="00553ABB" w:rsidRDefault="00553ABB" w:rsidP="00553ABB">
      <w:pPr>
        <w:suppressAutoHyphens w:val="0"/>
        <w:jc w:val="center"/>
        <w:rPr>
          <w:rFonts w:eastAsia="Calibri"/>
          <w:b/>
          <w:bCs/>
          <w:sz w:val="28"/>
        </w:rPr>
      </w:pPr>
      <w:r w:rsidRPr="00553ABB">
        <w:rPr>
          <w:rFonts w:eastAsia="Calibri"/>
          <w:b/>
          <w:bCs/>
          <w:sz w:val="28"/>
        </w:rPr>
        <w:t>Дополнительная общеразвивающая общеобразовательная программа</w:t>
      </w:r>
    </w:p>
    <w:p w:rsidR="00553ABB" w:rsidRPr="00553ABB" w:rsidRDefault="00553ABB" w:rsidP="00553ABB">
      <w:pPr>
        <w:suppressAutoHyphens w:val="0"/>
        <w:jc w:val="center"/>
        <w:rPr>
          <w:rFonts w:eastAsia="Calibri"/>
          <w:b/>
          <w:bCs/>
          <w:sz w:val="28"/>
        </w:rPr>
      </w:pPr>
      <w:r w:rsidRPr="00553ABB">
        <w:rPr>
          <w:rFonts w:eastAsia="Calibri"/>
          <w:b/>
          <w:bCs/>
          <w:sz w:val="28"/>
        </w:rPr>
        <w:t>в области музык</w:t>
      </w:r>
      <w:r>
        <w:rPr>
          <w:rFonts w:eastAsia="Calibri"/>
          <w:b/>
          <w:bCs/>
          <w:sz w:val="28"/>
        </w:rPr>
        <w:t>ального искусства «Фортепиано» 7</w:t>
      </w:r>
      <w:r w:rsidRPr="00553ABB">
        <w:rPr>
          <w:rFonts w:eastAsia="Calibri"/>
          <w:b/>
          <w:bCs/>
          <w:sz w:val="28"/>
        </w:rPr>
        <w:t xml:space="preserve"> лет</w:t>
      </w:r>
    </w:p>
    <w:p w:rsidR="00553ABB" w:rsidRPr="00553ABB" w:rsidRDefault="00553ABB" w:rsidP="00553ABB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tbl>
      <w:tblPr>
        <w:tblW w:w="107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113"/>
        <w:gridCol w:w="556"/>
        <w:gridCol w:w="567"/>
        <w:gridCol w:w="708"/>
        <w:gridCol w:w="708"/>
        <w:gridCol w:w="708"/>
        <w:gridCol w:w="709"/>
        <w:gridCol w:w="709"/>
        <w:gridCol w:w="722"/>
        <w:gridCol w:w="850"/>
        <w:gridCol w:w="851"/>
        <w:gridCol w:w="709"/>
      </w:tblGrid>
      <w:tr w:rsidR="00E90332" w:rsidRPr="00553ABB" w:rsidTr="00E90332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№№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Наименование предмета</w:t>
            </w:r>
          </w:p>
        </w:tc>
        <w:tc>
          <w:tcPr>
            <w:tcW w:w="4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E90332">
            <w:pPr>
              <w:suppressAutoHyphens w:val="0"/>
              <w:jc w:val="center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Классы</w:t>
            </w:r>
          </w:p>
          <w:p w:rsidR="00E90332" w:rsidRPr="00C85DB5" w:rsidRDefault="00E90332" w:rsidP="00E90332">
            <w:pPr>
              <w:suppressAutoHyphens w:val="0"/>
              <w:jc w:val="center"/>
              <w:rPr>
                <w:rFonts w:eastAsia="Calibri"/>
                <w:bCs/>
                <w:sz w:val="22"/>
              </w:rPr>
            </w:pPr>
            <w:r w:rsidRPr="00C85DB5">
              <w:rPr>
                <w:rFonts w:eastAsia="Calibri"/>
                <w:bCs/>
                <w:sz w:val="22"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Количество учебных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C85DB5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C85DB5">
              <w:rPr>
                <w:rFonts w:eastAsia="Calibri"/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Итоговая аттестация(класс)</w:t>
            </w:r>
          </w:p>
        </w:tc>
      </w:tr>
      <w:tr w:rsidR="00E90332" w:rsidRPr="00553ABB" w:rsidTr="00E90332">
        <w:trPr>
          <w:cantSplit/>
          <w:trHeight w:val="349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iCs/>
                <w:sz w:val="22"/>
              </w:rPr>
              <w:t xml:space="preserve"> ПО.01. Исполнительская подготовка: </w:t>
            </w:r>
            <w:r w:rsidRPr="00553ABB">
              <w:rPr>
                <w:rFonts w:eastAsia="Calibri"/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83F78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92</w:t>
            </w:r>
            <w:r w:rsidR="00AE3DDD">
              <w:rPr>
                <w:rFonts w:eastAsia="Calibri"/>
                <w:bCs/>
                <w:sz w:val="22"/>
              </w:rPr>
              <w:t>7</w:t>
            </w:r>
            <w:r w:rsidR="00E90332" w:rsidRPr="00553ABB">
              <w:rPr>
                <w:rFonts w:eastAsia="Calibri"/>
                <w:bCs/>
                <w:sz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90332" w:rsidRPr="00553ABB" w:rsidTr="00E90332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ПО.01.</w:t>
            </w:r>
          </w:p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УП.01.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 xml:space="preserve"> Музыкальный инструмент «Фортепиано»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E90332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490</w:t>
            </w:r>
            <w:r w:rsidR="00E90332" w:rsidRPr="00553ABB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4A5B9F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1,2,3</w:t>
            </w:r>
            <w:r w:rsidR="004A5B9F">
              <w:rPr>
                <w:rFonts w:eastAsia="Calibri"/>
                <w:bCs/>
                <w:sz w:val="22"/>
              </w:rPr>
              <w:t>,45,6</w:t>
            </w:r>
            <w:r w:rsidRPr="00553ABB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553ABB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553ABB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7</w:t>
            </w:r>
            <w:r w:rsidR="00E90332" w:rsidRPr="00553ABB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="00E90332" w:rsidRPr="00553ABB">
              <w:rPr>
                <w:rFonts w:eastAsia="Calibri"/>
                <w:bCs/>
                <w:sz w:val="22"/>
              </w:rPr>
              <w:t>кл</w:t>
            </w:r>
            <w:proofErr w:type="spellEnd"/>
            <w:r w:rsidR="00E90332" w:rsidRPr="00553ABB">
              <w:rPr>
                <w:rFonts w:eastAsia="Calibri"/>
                <w:bCs/>
                <w:sz w:val="22"/>
              </w:rPr>
              <w:t>.</w:t>
            </w:r>
          </w:p>
        </w:tc>
      </w:tr>
      <w:tr w:rsidR="00E83F78" w:rsidRPr="00553ABB" w:rsidTr="00E90332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ПО.01.</w:t>
            </w:r>
          </w:p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УП.02.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553ABB">
              <w:rPr>
                <w:rFonts w:eastAsia="Calibri"/>
                <w:bCs/>
                <w:i/>
                <w:iCs/>
                <w:sz w:val="22"/>
              </w:rPr>
              <w:t>музицирование</w:t>
            </w:r>
            <w:proofErr w:type="spellEnd"/>
            <w:r w:rsidRPr="00553ABB">
              <w:rPr>
                <w:rFonts w:eastAsia="Calibri"/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78" w:rsidRPr="00AE3DDD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F78" w:rsidRPr="00E90332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Default="00E83F78" w:rsidP="00E83F78">
            <w:r w:rsidRPr="00353FF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78" w:rsidRDefault="00E83F78" w:rsidP="00E83F78">
            <w:r w:rsidRPr="00353FF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Default="00E83F78" w:rsidP="00E83F78">
            <w:r w:rsidRPr="00353FF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315</w:t>
            </w:r>
            <w:r w:rsidRPr="00553ABB">
              <w:rPr>
                <w:rFonts w:eastAsia="Calibri"/>
                <w:bCs/>
                <w:sz w:val="22"/>
              </w:rPr>
              <w:t xml:space="preserve">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1,2,3,4</w:t>
            </w:r>
            <w:r>
              <w:rPr>
                <w:rFonts w:eastAsia="Calibri"/>
                <w:bCs/>
                <w:sz w:val="22"/>
              </w:rPr>
              <w:t>5,6</w:t>
            </w:r>
            <w:r w:rsidRPr="00553ABB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553ABB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553ABB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-</w:t>
            </w:r>
          </w:p>
        </w:tc>
      </w:tr>
      <w:tr w:rsidR="00D33BAC" w:rsidRPr="00553ABB" w:rsidTr="00E90332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ПО.01. УП.03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553ABB" w:rsidRDefault="00D33BAC" w:rsidP="00D33BAC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Ансамбль в классе фортепиано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553ABB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122</w:t>
            </w:r>
            <w:r w:rsidRPr="00553ABB">
              <w:rPr>
                <w:rFonts w:eastAsia="Calibri"/>
                <w:bCs/>
                <w:sz w:val="22"/>
              </w:rPr>
              <w:t xml:space="preserve">,5 </w:t>
            </w:r>
          </w:p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4A5B9F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4A5B9F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4A5B9F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7</w:t>
            </w:r>
            <w:r w:rsidRPr="00553ABB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553ABB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553ABB">
              <w:rPr>
                <w:rFonts w:eastAsia="Calibri"/>
                <w:bCs/>
                <w:sz w:val="22"/>
              </w:rPr>
              <w:t>.</w:t>
            </w: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C85DB5" w:rsidRDefault="00E90332" w:rsidP="00553ABB">
            <w:pPr>
              <w:suppressAutoHyphens w:val="0"/>
              <w:rPr>
                <w:rFonts w:eastAsia="Calibri"/>
                <w:bCs/>
                <w:i/>
                <w:sz w:val="22"/>
              </w:rPr>
            </w:pPr>
            <w:r w:rsidRPr="00C85DB5">
              <w:rPr>
                <w:rFonts w:eastAsia="Calibri"/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AE3DDD" w:rsidRDefault="00AE3DDD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6D1CB1" w:rsidRDefault="006D1CB1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AE3DDD" w:rsidRDefault="00AE3DDD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6D1CB1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4A5B9F" w:rsidRPr="00553ABB" w:rsidTr="00E90332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ПО.02.УП.01.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9F" w:rsidRPr="00553ABB" w:rsidRDefault="004A5B9F" w:rsidP="00403217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6D1CB1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 xml:space="preserve">    </w:t>
            </w:r>
            <w:r w:rsidR="006D1CB1">
              <w:rPr>
                <w:rFonts w:eastAsia="Calibri"/>
                <w:bCs/>
                <w:i/>
                <w:iCs/>
                <w:sz w:val="22"/>
              </w:rPr>
              <w:t>245</w:t>
            </w:r>
            <w:r w:rsidRPr="00553ABB">
              <w:rPr>
                <w:rFonts w:eastAsia="Calibri"/>
                <w:bCs/>
                <w:i/>
                <w:iCs/>
                <w:sz w:val="22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Default="004A5B9F">
            <w:r w:rsidRPr="00BF368A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BF368A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BF368A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 xml:space="preserve">7 </w:t>
            </w:r>
            <w:proofErr w:type="spellStart"/>
            <w:r w:rsidRPr="00553ABB">
              <w:rPr>
                <w:rFonts w:eastAsia="Calibri"/>
                <w:bCs/>
                <w:i/>
                <w:iCs/>
                <w:sz w:val="22"/>
              </w:rPr>
              <w:t>кл</w:t>
            </w:r>
            <w:proofErr w:type="spellEnd"/>
            <w:r w:rsidRPr="00553ABB">
              <w:rPr>
                <w:rFonts w:eastAsia="Calibri"/>
                <w:bCs/>
                <w:i/>
                <w:iCs/>
                <w:sz w:val="22"/>
              </w:rPr>
              <w:t>.</w:t>
            </w:r>
          </w:p>
        </w:tc>
      </w:tr>
      <w:tr w:rsidR="004A5B9F" w:rsidRPr="00553ABB" w:rsidTr="00E90332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ПО.02.УП.02.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9F" w:rsidRPr="00553ABB" w:rsidRDefault="004A5B9F" w:rsidP="00403217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6D1CB1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 xml:space="preserve">245 </w:t>
            </w:r>
            <w:r w:rsidR="004A5B9F" w:rsidRPr="00553ABB">
              <w:rPr>
                <w:rFonts w:eastAsia="Calibri"/>
                <w:bCs/>
                <w:i/>
                <w:i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Default="004A5B9F">
            <w:r w:rsidRPr="00BF368A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BF368A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BF368A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7</w:t>
            </w:r>
            <w:r w:rsidRPr="00553ABB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553ABB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553ABB">
              <w:rPr>
                <w:rFonts w:eastAsia="Calibri"/>
                <w:bCs/>
                <w:sz w:val="22"/>
              </w:rPr>
              <w:t>.</w:t>
            </w: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Cs/>
                <w:sz w:val="22"/>
              </w:rPr>
            </w:pPr>
            <w:r w:rsidRPr="00553ABB">
              <w:rPr>
                <w:rFonts w:eastAsia="Calibri"/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AE3DDD" w:rsidRDefault="00AE3DDD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6D1CB1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385</w:t>
            </w:r>
            <w:r w:rsidR="00E90332" w:rsidRPr="00553ABB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AE3DDD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83F78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6D1CB1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14</w:t>
            </w:r>
            <w:r w:rsidR="00E83F78">
              <w:rPr>
                <w:rFonts w:eastAsia="Calibri"/>
                <w:bCs/>
                <w:sz w:val="22"/>
              </w:rPr>
              <w:t>1</w:t>
            </w:r>
            <w:r>
              <w:rPr>
                <w:rFonts w:eastAsia="Calibri"/>
                <w:bCs/>
                <w:sz w:val="22"/>
              </w:rPr>
              <w:t>7,5</w:t>
            </w:r>
            <w:r w:rsidR="00E90332" w:rsidRPr="00553ABB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332" w:rsidRPr="00553ABB" w:rsidRDefault="00AE3DDD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0332" w:rsidRPr="00553ABB" w:rsidRDefault="00E83F78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D809D9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2</w:t>
            </w:r>
            <w:r w:rsidR="00E83F78">
              <w:rPr>
                <w:rFonts w:eastAsia="Calibri"/>
                <w:bCs/>
                <w:sz w:val="22"/>
              </w:rPr>
              <w:t>18</w:t>
            </w:r>
            <w:r>
              <w:rPr>
                <w:rFonts w:eastAsia="Calibri"/>
                <w:bCs/>
                <w:sz w:val="22"/>
              </w:rPr>
              <w:t>7,5</w:t>
            </w:r>
            <w:r w:rsidR="00E90332" w:rsidRPr="00553ABB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</w:tbl>
    <w:p w:rsidR="00553ABB" w:rsidRPr="00553ABB" w:rsidRDefault="00553ABB" w:rsidP="00553ABB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Pr="009B0274" w:rsidRDefault="00553ABB" w:rsidP="00553ABB">
      <w:pPr>
        <w:suppressAutoHyphens w:val="0"/>
        <w:spacing w:after="200" w:line="240" w:lineRule="atLeast"/>
        <w:rPr>
          <w:rFonts w:eastAsia="Calibri"/>
          <w:bCs/>
          <w:sz w:val="22"/>
        </w:rPr>
      </w:pPr>
      <w:r w:rsidRPr="009B0274">
        <w:rPr>
          <w:rFonts w:eastAsia="Calibri"/>
          <w:bCs/>
          <w:sz w:val="22"/>
        </w:rPr>
        <w:t xml:space="preserve">Среднее количество </w:t>
      </w:r>
      <w:proofErr w:type="gramStart"/>
      <w:r w:rsidRPr="009B0274">
        <w:rPr>
          <w:rFonts w:eastAsia="Calibri"/>
          <w:bCs/>
          <w:sz w:val="22"/>
        </w:rPr>
        <w:t>максимальной  аудиторной</w:t>
      </w:r>
      <w:proofErr w:type="gramEnd"/>
      <w:r w:rsidRPr="009B0274">
        <w:rPr>
          <w:rFonts w:eastAsia="Calibri"/>
          <w:bCs/>
          <w:sz w:val="22"/>
        </w:rPr>
        <w:t xml:space="preserve">  нагрузки в  неделю по двум предметным областям – 6 часов  в неделю</w:t>
      </w:r>
    </w:p>
    <w:p w:rsidR="00553ABB" w:rsidRPr="009B0274" w:rsidRDefault="00553ABB" w:rsidP="00553ABB">
      <w:pPr>
        <w:suppressAutoHyphens w:val="0"/>
        <w:spacing w:after="200" w:line="240" w:lineRule="atLeast"/>
        <w:rPr>
          <w:rFonts w:eastAsia="Calibri"/>
          <w:bCs/>
          <w:sz w:val="22"/>
        </w:rPr>
      </w:pPr>
      <w:r w:rsidRPr="009B0274">
        <w:rPr>
          <w:rFonts w:eastAsia="Calibri"/>
          <w:bCs/>
          <w:sz w:val="22"/>
        </w:rPr>
        <w:t xml:space="preserve">Среднее количество </w:t>
      </w:r>
      <w:proofErr w:type="gramStart"/>
      <w:r w:rsidRPr="009B0274">
        <w:rPr>
          <w:rFonts w:eastAsia="Calibri"/>
          <w:bCs/>
          <w:sz w:val="22"/>
        </w:rPr>
        <w:t>часов  в</w:t>
      </w:r>
      <w:proofErr w:type="gramEnd"/>
      <w:r w:rsidRPr="009B0274">
        <w:rPr>
          <w:rFonts w:eastAsia="Calibri"/>
          <w:bCs/>
          <w:sz w:val="22"/>
        </w:rPr>
        <w:t xml:space="preserve">  неделю максимальной нагрузки по двум предметным  областям с  учетом  самостоятельной работы – 9  часов  в неделю.</w:t>
      </w:r>
    </w:p>
    <w:p w:rsidR="00553ABB" w:rsidRPr="00553ABB" w:rsidRDefault="00553ABB" w:rsidP="00553ABB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Default="00E51894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jc w:val="center"/>
        <w:rPr>
          <w:rFonts w:eastAsia="Calibri"/>
          <w:b/>
          <w:bCs/>
          <w:sz w:val="28"/>
        </w:rPr>
      </w:pPr>
      <w:r w:rsidRPr="00E51894">
        <w:rPr>
          <w:rFonts w:eastAsia="Calibri"/>
          <w:b/>
          <w:bCs/>
          <w:sz w:val="28"/>
        </w:rPr>
        <w:lastRenderedPageBreak/>
        <w:t>Дополнительная общеразвивающая общеобразовательная программа</w:t>
      </w:r>
    </w:p>
    <w:p w:rsidR="00E51894" w:rsidRPr="00E51894" w:rsidRDefault="00E51894" w:rsidP="00E51894">
      <w:pPr>
        <w:suppressAutoHyphens w:val="0"/>
        <w:jc w:val="center"/>
        <w:rPr>
          <w:rFonts w:eastAsia="Calibri"/>
          <w:b/>
          <w:bCs/>
          <w:sz w:val="28"/>
        </w:rPr>
      </w:pPr>
      <w:r w:rsidRPr="00E51894">
        <w:rPr>
          <w:rFonts w:eastAsia="Calibri"/>
          <w:b/>
          <w:bCs/>
          <w:sz w:val="28"/>
        </w:rPr>
        <w:t>в области музыкального искусства «</w:t>
      </w:r>
      <w:r>
        <w:rPr>
          <w:rFonts w:eastAsia="Calibri"/>
          <w:b/>
          <w:bCs/>
          <w:sz w:val="28"/>
        </w:rPr>
        <w:t>Синтезатор</w:t>
      </w:r>
      <w:r w:rsidRPr="00E51894">
        <w:rPr>
          <w:rFonts w:eastAsia="Calibri"/>
          <w:b/>
          <w:bCs/>
          <w:sz w:val="28"/>
        </w:rPr>
        <w:t xml:space="preserve">» </w:t>
      </w:r>
    </w:p>
    <w:p w:rsidR="00E51894" w:rsidRPr="00E51894" w:rsidRDefault="00E51894" w:rsidP="00E51894">
      <w:pPr>
        <w:suppressAutoHyphens w:val="0"/>
        <w:jc w:val="center"/>
        <w:rPr>
          <w:rFonts w:eastAsia="Calibri"/>
          <w:b/>
          <w:bCs/>
          <w:sz w:val="28"/>
        </w:rPr>
      </w:pPr>
      <w:r w:rsidRPr="00E51894">
        <w:rPr>
          <w:rFonts w:eastAsia="Calibri"/>
          <w:b/>
          <w:bCs/>
          <w:sz w:val="28"/>
        </w:rPr>
        <w:t>3 (4) года</w:t>
      </w: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51"/>
        <w:gridCol w:w="539"/>
        <w:gridCol w:w="567"/>
        <w:gridCol w:w="708"/>
        <w:gridCol w:w="709"/>
        <w:gridCol w:w="992"/>
        <w:gridCol w:w="1134"/>
        <w:gridCol w:w="1134"/>
        <w:gridCol w:w="1134"/>
      </w:tblGrid>
      <w:tr w:rsidR="00E51894" w:rsidRPr="00E51894" w:rsidTr="003B7274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№№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Наименование предмета</w:t>
            </w: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Классы</w:t>
            </w:r>
          </w:p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Итоговая аттестация</w:t>
            </w:r>
          </w:p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(класс)</w:t>
            </w:r>
          </w:p>
        </w:tc>
      </w:tr>
      <w:tr w:rsidR="00E51894" w:rsidRPr="00E51894" w:rsidTr="003B7274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3B7274">
        <w:trPr>
          <w:trHeight w:val="407"/>
        </w:trPr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ПО.01. Исполнительская подготовка: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3B727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</w:t>
            </w:r>
          </w:p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УП.01.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Основы музыкального исполнительства</w:t>
            </w:r>
          </w:p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Музыкальный инструмент «</w:t>
            </w:r>
            <w:r>
              <w:rPr>
                <w:rFonts w:eastAsia="Calibri"/>
                <w:bCs/>
                <w:sz w:val="22"/>
              </w:rPr>
              <w:t>Синтезатор</w:t>
            </w:r>
            <w:r w:rsidRPr="00E51894">
              <w:rPr>
                <w:rFonts w:eastAsia="Calibri"/>
                <w:bCs/>
                <w:sz w:val="22"/>
              </w:rPr>
              <w:t>»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280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E51894" w:rsidRPr="00E51894" w:rsidTr="003B727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</w:t>
            </w:r>
          </w:p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УП.02.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Коллективное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музицирование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 xml:space="preserve"> (хор)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175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1,2,3,4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-</w:t>
            </w:r>
          </w:p>
        </w:tc>
      </w:tr>
      <w:tr w:rsidR="00E51894" w:rsidRPr="00E51894" w:rsidTr="003B727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 УП.03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Ансамбль в классе </w:t>
            </w:r>
            <w:r>
              <w:rPr>
                <w:rFonts w:eastAsia="Calibri"/>
                <w:bCs/>
                <w:sz w:val="22"/>
              </w:rPr>
              <w:t>Синтезатор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70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1,2,3,4кл.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E51894" w:rsidRPr="00E51894" w:rsidTr="003B7274">
        <w:trPr>
          <w:trHeight w:val="407"/>
        </w:trPr>
        <w:tc>
          <w:tcPr>
            <w:tcW w:w="37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3B7274">
        <w:trPr>
          <w:trHeight w:val="407"/>
        </w:trPr>
        <w:tc>
          <w:tcPr>
            <w:tcW w:w="37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3B7274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ПО.02.УП.01.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Сольфеджио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 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E51894" w:rsidRPr="00E51894" w:rsidTr="003B7274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ПО.02.УП.02.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Музыкальная литература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1,2, 3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E51894" w:rsidRPr="00E51894" w:rsidTr="003B7274">
        <w:trPr>
          <w:trHeight w:val="407"/>
        </w:trPr>
        <w:tc>
          <w:tcPr>
            <w:tcW w:w="37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210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3B7274">
        <w:trPr>
          <w:trHeight w:val="407"/>
        </w:trPr>
        <w:tc>
          <w:tcPr>
            <w:tcW w:w="37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805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3B7274">
        <w:trPr>
          <w:trHeight w:val="407"/>
        </w:trPr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1225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</w:tbl>
    <w:p w:rsidR="00E51894" w:rsidRPr="00E51894" w:rsidRDefault="00E51894" w:rsidP="00E51894">
      <w:pPr>
        <w:suppressAutoHyphens w:val="0"/>
        <w:rPr>
          <w:rFonts w:eastAsia="Calibri"/>
          <w:bCs/>
          <w:sz w:val="22"/>
        </w:rPr>
      </w:pPr>
    </w:p>
    <w:p w:rsidR="00E51894" w:rsidRPr="00E51894" w:rsidRDefault="00E51894" w:rsidP="00E51894">
      <w:pPr>
        <w:suppressAutoHyphens w:val="0"/>
        <w:rPr>
          <w:rFonts w:eastAsia="Calibri"/>
          <w:bCs/>
          <w:sz w:val="22"/>
        </w:rPr>
      </w:pPr>
      <w:r w:rsidRPr="00E51894">
        <w:rPr>
          <w:rFonts w:eastAsia="Calibri"/>
          <w:bCs/>
          <w:sz w:val="22"/>
        </w:rPr>
        <w:t xml:space="preserve">Среднее количество </w:t>
      </w:r>
      <w:proofErr w:type="gramStart"/>
      <w:r w:rsidRPr="00E51894">
        <w:rPr>
          <w:rFonts w:eastAsia="Calibri"/>
          <w:bCs/>
          <w:sz w:val="22"/>
        </w:rPr>
        <w:t>максимальной  аудиторной</w:t>
      </w:r>
      <w:proofErr w:type="gramEnd"/>
      <w:r w:rsidRPr="00E51894">
        <w:rPr>
          <w:rFonts w:eastAsia="Calibri"/>
          <w:bCs/>
          <w:sz w:val="22"/>
        </w:rPr>
        <w:t xml:space="preserve">  нагрузки в  неделю по двум предметным областям – 6 часов  в неделю</w:t>
      </w:r>
    </w:p>
    <w:p w:rsidR="00E51894" w:rsidRPr="00E51894" w:rsidRDefault="00E51894" w:rsidP="00E51894">
      <w:pPr>
        <w:suppressAutoHyphens w:val="0"/>
        <w:rPr>
          <w:rFonts w:eastAsia="Calibri"/>
          <w:bCs/>
          <w:sz w:val="22"/>
        </w:rPr>
      </w:pPr>
    </w:p>
    <w:p w:rsidR="00E51894" w:rsidRPr="00E51894" w:rsidRDefault="00E51894" w:rsidP="00E51894">
      <w:pPr>
        <w:suppressAutoHyphens w:val="0"/>
        <w:rPr>
          <w:rFonts w:eastAsia="Calibri"/>
          <w:bCs/>
          <w:sz w:val="22"/>
        </w:rPr>
      </w:pPr>
      <w:r w:rsidRPr="00E51894">
        <w:rPr>
          <w:rFonts w:eastAsia="Calibri"/>
          <w:bCs/>
          <w:sz w:val="22"/>
        </w:rPr>
        <w:t xml:space="preserve">Среднее количество </w:t>
      </w:r>
      <w:proofErr w:type="gramStart"/>
      <w:r w:rsidRPr="00E51894">
        <w:rPr>
          <w:rFonts w:eastAsia="Calibri"/>
          <w:bCs/>
          <w:sz w:val="22"/>
        </w:rPr>
        <w:t>часов  в</w:t>
      </w:r>
      <w:proofErr w:type="gramEnd"/>
      <w:r w:rsidRPr="00E51894">
        <w:rPr>
          <w:rFonts w:eastAsia="Calibri"/>
          <w:bCs/>
          <w:sz w:val="22"/>
        </w:rPr>
        <w:t xml:space="preserve">  неделю максимальной нагрузки по двум предметным  областям с  учетом  самостоятельной работы – 9  часов в неделю.</w:t>
      </w: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jc w:val="center"/>
        <w:rPr>
          <w:rFonts w:eastAsia="Calibri"/>
          <w:b/>
          <w:bCs/>
          <w:sz w:val="28"/>
        </w:rPr>
      </w:pPr>
      <w:r w:rsidRPr="00E51894">
        <w:rPr>
          <w:rFonts w:eastAsia="Calibri"/>
          <w:b/>
          <w:bCs/>
          <w:sz w:val="28"/>
        </w:rPr>
        <w:lastRenderedPageBreak/>
        <w:t>Дополнительная общеразвивающая общеобразовательная программа</w:t>
      </w:r>
    </w:p>
    <w:p w:rsidR="00E51894" w:rsidRPr="00E51894" w:rsidRDefault="00E51894" w:rsidP="00E51894">
      <w:pPr>
        <w:suppressAutoHyphens w:val="0"/>
        <w:jc w:val="center"/>
        <w:rPr>
          <w:rFonts w:eastAsia="Calibri"/>
          <w:b/>
          <w:bCs/>
          <w:sz w:val="28"/>
        </w:rPr>
      </w:pPr>
      <w:r w:rsidRPr="00E51894">
        <w:rPr>
          <w:rFonts w:eastAsia="Calibri"/>
          <w:b/>
          <w:bCs/>
          <w:sz w:val="28"/>
        </w:rPr>
        <w:t>в области музыкального искусства «</w:t>
      </w:r>
      <w:r>
        <w:rPr>
          <w:rFonts w:eastAsia="Calibri"/>
          <w:b/>
          <w:bCs/>
          <w:sz w:val="28"/>
        </w:rPr>
        <w:t>Синтезатор</w:t>
      </w:r>
      <w:r w:rsidRPr="00E51894">
        <w:rPr>
          <w:rFonts w:eastAsia="Calibri"/>
          <w:b/>
          <w:bCs/>
          <w:sz w:val="28"/>
        </w:rPr>
        <w:t>» 5 лет</w:t>
      </w: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837"/>
        <w:gridCol w:w="556"/>
        <w:gridCol w:w="567"/>
        <w:gridCol w:w="708"/>
        <w:gridCol w:w="709"/>
        <w:gridCol w:w="709"/>
        <w:gridCol w:w="992"/>
        <w:gridCol w:w="1135"/>
        <w:gridCol w:w="992"/>
        <w:gridCol w:w="704"/>
      </w:tblGrid>
      <w:tr w:rsidR="00E51894" w:rsidRPr="00E51894" w:rsidTr="00E51894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№№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Наименование предмета</w:t>
            </w:r>
          </w:p>
        </w:tc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Классы</w:t>
            </w:r>
          </w:p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Количество учебных недель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Итоговая аттестация(класс)</w:t>
            </w:r>
          </w:p>
        </w:tc>
      </w:tr>
      <w:tr w:rsidR="00E51894" w:rsidRPr="00E51894" w:rsidTr="00E51894">
        <w:trPr>
          <w:cantSplit/>
          <w:trHeight w:val="349"/>
        </w:trPr>
        <w:tc>
          <w:tcPr>
            <w:tcW w:w="3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E51894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ПО.01. Исполнительская подготовка: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E51894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</w:t>
            </w:r>
          </w:p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УП.01.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Основы музыкального исполнительства</w:t>
            </w:r>
          </w:p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Музыкальный инструмент «</w:t>
            </w:r>
            <w:r>
              <w:rPr>
                <w:rFonts w:eastAsia="Calibri"/>
                <w:bCs/>
                <w:sz w:val="22"/>
              </w:rPr>
              <w:t>Синтезатор</w:t>
            </w:r>
            <w:r w:rsidRPr="00E51894">
              <w:rPr>
                <w:rFonts w:eastAsia="Calibri"/>
                <w:bCs/>
                <w:sz w:val="22"/>
              </w:rPr>
              <w:t>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1,2,3, 4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5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E51894" w:rsidRPr="00E51894" w:rsidTr="00E51894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</w:t>
            </w:r>
          </w:p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УП.02.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Коллективное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музицирование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 xml:space="preserve"> (хор)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227,5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1,2,3,4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-</w:t>
            </w:r>
          </w:p>
        </w:tc>
      </w:tr>
      <w:tr w:rsidR="00E51894" w:rsidRPr="00E51894" w:rsidTr="00E51894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 УП.03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Ансамбль в классе </w:t>
            </w:r>
            <w:r>
              <w:rPr>
                <w:rFonts w:eastAsia="Calibri"/>
                <w:bCs/>
                <w:sz w:val="22"/>
              </w:rPr>
              <w:t>Синтезатор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87,5 </w:t>
            </w:r>
          </w:p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1,2,3,4кл.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5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E51894" w:rsidRPr="00E51894" w:rsidTr="00E5189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E5189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E51894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ПО.02.УП.01.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   175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1,2,3,4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5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E51894" w:rsidRPr="00E51894" w:rsidTr="00E51894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ПО.02.УП.02.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175 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1,2, 3,4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5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E51894" w:rsidRPr="00E51894" w:rsidTr="00E5189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280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E5189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1015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E51894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1575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</w:tbl>
    <w:p w:rsidR="00E51894" w:rsidRPr="00E51894" w:rsidRDefault="00E51894" w:rsidP="00E51894">
      <w:pPr>
        <w:suppressAutoHyphens w:val="0"/>
        <w:rPr>
          <w:rFonts w:eastAsia="Calibri"/>
          <w:bCs/>
          <w:sz w:val="22"/>
        </w:rPr>
      </w:pPr>
    </w:p>
    <w:p w:rsidR="00E51894" w:rsidRPr="00E51894" w:rsidRDefault="00E51894" w:rsidP="00E51894">
      <w:pPr>
        <w:suppressAutoHyphens w:val="0"/>
        <w:rPr>
          <w:rFonts w:eastAsia="Calibri"/>
          <w:bCs/>
          <w:sz w:val="22"/>
        </w:rPr>
      </w:pPr>
      <w:r w:rsidRPr="00E51894">
        <w:rPr>
          <w:rFonts w:eastAsia="Calibri"/>
          <w:bCs/>
          <w:sz w:val="22"/>
        </w:rPr>
        <w:t xml:space="preserve">Среднее количество </w:t>
      </w:r>
      <w:proofErr w:type="gramStart"/>
      <w:r w:rsidRPr="00E51894">
        <w:rPr>
          <w:rFonts w:eastAsia="Calibri"/>
          <w:bCs/>
          <w:sz w:val="22"/>
        </w:rPr>
        <w:t>максимальной  аудиторной</w:t>
      </w:r>
      <w:proofErr w:type="gramEnd"/>
      <w:r w:rsidRPr="00E51894">
        <w:rPr>
          <w:rFonts w:eastAsia="Calibri"/>
          <w:bCs/>
          <w:sz w:val="22"/>
        </w:rPr>
        <w:t xml:space="preserve">  нагрузки в  неделю по двум предметным областям – 6 часов  в неделю</w:t>
      </w:r>
    </w:p>
    <w:p w:rsidR="00E51894" w:rsidRPr="00E51894" w:rsidRDefault="00E51894" w:rsidP="00E51894">
      <w:pPr>
        <w:suppressAutoHyphens w:val="0"/>
        <w:rPr>
          <w:rFonts w:eastAsia="Calibri"/>
          <w:bCs/>
          <w:sz w:val="22"/>
        </w:rPr>
      </w:pPr>
      <w:r w:rsidRPr="00E51894">
        <w:rPr>
          <w:rFonts w:eastAsia="Calibri"/>
          <w:bCs/>
          <w:sz w:val="22"/>
        </w:rPr>
        <w:t xml:space="preserve">Среднее количество </w:t>
      </w:r>
      <w:proofErr w:type="gramStart"/>
      <w:r w:rsidRPr="00E51894">
        <w:rPr>
          <w:rFonts w:eastAsia="Calibri"/>
          <w:bCs/>
          <w:sz w:val="22"/>
        </w:rPr>
        <w:t>часов  в</w:t>
      </w:r>
      <w:proofErr w:type="gramEnd"/>
      <w:r w:rsidRPr="00E51894">
        <w:rPr>
          <w:rFonts w:eastAsia="Calibri"/>
          <w:bCs/>
          <w:sz w:val="22"/>
        </w:rPr>
        <w:t xml:space="preserve">  неделю максимальной нагрузки по двум предметным  областям с  учетом  самостоятельной работы – 9  часов  в неделю.</w:t>
      </w:r>
    </w:p>
    <w:p w:rsidR="00E51894" w:rsidRPr="00E51894" w:rsidRDefault="00E51894" w:rsidP="00E51894">
      <w:pPr>
        <w:suppressAutoHyphens w:val="0"/>
        <w:rPr>
          <w:rFonts w:eastAsia="Calibri"/>
          <w:bCs/>
          <w:sz w:val="22"/>
        </w:rPr>
      </w:pPr>
    </w:p>
    <w:p w:rsidR="00E51894" w:rsidRPr="00E51894" w:rsidRDefault="00E51894" w:rsidP="00E51894">
      <w:pPr>
        <w:suppressAutoHyphens w:val="0"/>
        <w:rPr>
          <w:rFonts w:eastAsia="Calibri"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3B7274" w:rsidRPr="00E51894" w:rsidRDefault="003B727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jc w:val="center"/>
        <w:rPr>
          <w:rFonts w:eastAsia="Times New Roman"/>
          <w:b/>
          <w:kern w:val="2"/>
          <w:sz w:val="28"/>
          <w:szCs w:val="18"/>
        </w:rPr>
      </w:pPr>
      <w:r>
        <w:rPr>
          <w:rFonts w:eastAsia="Times New Roman"/>
          <w:b/>
          <w:kern w:val="2"/>
          <w:sz w:val="28"/>
          <w:szCs w:val="18"/>
        </w:rPr>
        <w:lastRenderedPageBreak/>
        <w:t>Д</w:t>
      </w:r>
      <w:r w:rsidRPr="00D9236E">
        <w:rPr>
          <w:rFonts w:eastAsia="Times New Roman"/>
          <w:b/>
          <w:kern w:val="2"/>
          <w:sz w:val="28"/>
          <w:szCs w:val="18"/>
        </w:rPr>
        <w:t>ополнительн</w:t>
      </w:r>
      <w:r>
        <w:rPr>
          <w:rFonts w:eastAsia="Times New Roman"/>
          <w:b/>
          <w:kern w:val="2"/>
          <w:sz w:val="28"/>
          <w:szCs w:val="18"/>
        </w:rPr>
        <w:t>ая</w:t>
      </w:r>
      <w:r w:rsidRPr="00D9236E">
        <w:rPr>
          <w:rFonts w:eastAsia="Times New Roman"/>
          <w:b/>
          <w:kern w:val="2"/>
          <w:sz w:val="28"/>
          <w:szCs w:val="18"/>
        </w:rPr>
        <w:t xml:space="preserve"> общеразвивающ</w:t>
      </w:r>
      <w:r>
        <w:rPr>
          <w:rFonts w:eastAsia="Times New Roman"/>
          <w:b/>
          <w:kern w:val="2"/>
          <w:sz w:val="28"/>
          <w:szCs w:val="18"/>
        </w:rPr>
        <w:t>ая</w:t>
      </w:r>
      <w:r w:rsidRPr="00D9236E">
        <w:rPr>
          <w:rFonts w:eastAsia="Times New Roman"/>
          <w:b/>
          <w:kern w:val="2"/>
          <w:sz w:val="28"/>
          <w:szCs w:val="18"/>
        </w:rPr>
        <w:t xml:space="preserve"> общеобразовательн</w:t>
      </w:r>
      <w:r>
        <w:rPr>
          <w:rFonts w:eastAsia="Times New Roman"/>
          <w:b/>
          <w:kern w:val="2"/>
          <w:sz w:val="28"/>
          <w:szCs w:val="18"/>
        </w:rPr>
        <w:t>ая</w:t>
      </w:r>
      <w:r w:rsidRPr="00D9236E">
        <w:rPr>
          <w:rFonts w:eastAsia="Times New Roman"/>
          <w:b/>
          <w:kern w:val="2"/>
          <w:sz w:val="28"/>
          <w:szCs w:val="18"/>
        </w:rPr>
        <w:t xml:space="preserve"> программ</w:t>
      </w:r>
      <w:r>
        <w:rPr>
          <w:rFonts w:eastAsia="Times New Roman"/>
          <w:b/>
          <w:kern w:val="2"/>
          <w:sz w:val="28"/>
          <w:szCs w:val="18"/>
        </w:rPr>
        <w:t>а</w:t>
      </w:r>
    </w:p>
    <w:p w:rsidR="00174F22" w:rsidRDefault="009A25B6" w:rsidP="009A25B6">
      <w:pPr>
        <w:tabs>
          <w:tab w:val="left" w:pos="3960"/>
        </w:tabs>
        <w:jc w:val="center"/>
        <w:rPr>
          <w:rFonts w:eastAsia="Times New Roman"/>
          <w:b/>
          <w:kern w:val="2"/>
          <w:sz w:val="28"/>
          <w:szCs w:val="18"/>
        </w:rPr>
      </w:pPr>
      <w:r w:rsidRPr="009A25B6">
        <w:rPr>
          <w:rFonts w:eastAsia="Times New Roman"/>
          <w:b/>
          <w:kern w:val="2"/>
          <w:sz w:val="28"/>
          <w:szCs w:val="18"/>
        </w:rPr>
        <w:t>в области музыкального искусства «Баян, аккордеон»</w:t>
      </w:r>
      <w:r w:rsidR="00164E7F">
        <w:rPr>
          <w:rFonts w:eastAsia="Times New Roman"/>
          <w:b/>
          <w:kern w:val="2"/>
          <w:sz w:val="28"/>
          <w:szCs w:val="18"/>
        </w:rPr>
        <w:t xml:space="preserve"> 3 (4) года</w:t>
      </w:r>
    </w:p>
    <w:p w:rsidR="009A25B6" w:rsidRPr="009A25B6" w:rsidRDefault="009A25B6" w:rsidP="009A25B6">
      <w:pPr>
        <w:suppressAutoHyphens w:val="0"/>
        <w:spacing w:line="240" w:lineRule="atLeast"/>
        <w:rPr>
          <w:rFonts w:eastAsia="Calibri"/>
          <w:b/>
          <w:bCs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708"/>
        <w:gridCol w:w="708"/>
        <w:gridCol w:w="992"/>
        <w:gridCol w:w="1134"/>
        <w:gridCol w:w="1277"/>
        <w:gridCol w:w="1134"/>
      </w:tblGrid>
      <w:tr w:rsidR="009A25B6" w:rsidRPr="009A25B6" w:rsidTr="00164E7F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ind w:left="-250" w:firstLine="25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Наименование предмета</w:t>
            </w: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  <w:r w:rsidRPr="009A25B6">
              <w:rPr>
                <w:rFonts w:eastAsia="Calibri"/>
              </w:rPr>
              <w:t>Классы</w:t>
            </w:r>
          </w:p>
          <w:p w:rsidR="009A25B6" w:rsidRPr="00C85DB5" w:rsidRDefault="009A25B6" w:rsidP="009A25B6">
            <w:pPr>
              <w:suppressAutoHyphens w:val="0"/>
              <w:jc w:val="center"/>
              <w:rPr>
                <w:rFonts w:eastAsia="Times New Roman"/>
              </w:rPr>
            </w:pPr>
            <w:r w:rsidRPr="00C85DB5">
              <w:rPr>
                <w:rFonts w:eastAsia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C85DB5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C85DB5">
              <w:rPr>
                <w:rFonts w:eastAsia="Times New Roman"/>
              </w:rPr>
              <w:t>Всего часов по основному сроку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9A25B6">
              <w:rPr>
                <w:rFonts w:eastAsia="Times New Roman"/>
              </w:rPr>
              <w:t>Промежуточная  аттестация          (класс)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Итоговая аттестация</w:t>
            </w:r>
          </w:p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(класс)</w:t>
            </w:r>
          </w:p>
        </w:tc>
      </w:tr>
      <w:tr w:rsidR="009A25B6" w:rsidRPr="009A25B6" w:rsidTr="00164E7F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5B6" w:rsidRPr="009A25B6" w:rsidRDefault="009A25B6" w:rsidP="009A25B6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5B6" w:rsidRPr="009A25B6" w:rsidRDefault="009A25B6" w:rsidP="009A25B6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napToGrid w:val="0"/>
              <w:rPr>
                <w:b/>
                <w:kern w:val="2"/>
                <w:sz w:val="20"/>
                <w:szCs w:val="20"/>
              </w:rPr>
            </w:pPr>
            <w:r w:rsidRPr="009A25B6">
              <w:rPr>
                <w:b/>
                <w:bCs/>
                <w:iCs/>
                <w:kern w:val="2"/>
                <w:sz w:val="20"/>
                <w:szCs w:val="20"/>
              </w:rPr>
              <w:t xml:space="preserve"> ПО.01. Исполнительская подготовка: </w:t>
            </w:r>
            <w:r w:rsidRPr="009A25B6">
              <w:rPr>
                <w:b/>
                <w:bCs/>
                <w:kern w:val="2"/>
                <w:sz w:val="20"/>
                <w:szCs w:val="20"/>
              </w:rPr>
              <w:t xml:space="preserve"> </w:t>
            </w:r>
            <w:r w:rsidRPr="009A25B6">
              <w:rPr>
                <w:b/>
                <w:kern w:val="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95529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95529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95529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95529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195529" w:rsidP="006846E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  <w:r w:rsidR="006846EB">
              <w:rPr>
                <w:rFonts w:eastAsia="Times New Roman"/>
                <w:b/>
              </w:rPr>
              <w:t>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9A25B6">
              <w:rPr>
                <w:rFonts w:eastAsia="Times New Roman"/>
                <w:bCs/>
                <w:sz w:val="22"/>
              </w:rPr>
              <w:t>ПО.01.</w:t>
            </w:r>
          </w:p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9A25B6">
              <w:rPr>
                <w:rFonts w:eastAsia="Times New Roman"/>
                <w:bCs/>
                <w:sz w:val="22"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ind w:firstLine="18"/>
              <w:outlineLvl w:val="4"/>
              <w:rPr>
                <w:rFonts w:eastAsia="Times New Roman"/>
                <w:i/>
                <w:iCs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Основы музыкального исполнительства</w:t>
            </w:r>
          </w:p>
          <w:p w:rsidR="009A25B6" w:rsidRPr="009A25B6" w:rsidRDefault="009A25B6" w:rsidP="009A25B6">
            <w:pPr>
              <w:suppressAutoHyphens w:val="0"/>
              <w:spacing w:line="240" w:lineRule="atLeast"/>
              <w:rPr>
                <w:rFonts w:eastAsia="Calibri"/>
              </w:rPr>
            </w:pPr>
            <w:r w:rsidRPr="009A25B6">
              <w:rPr>
                <w:rFonts w:eastAsia="Calibri"/>
              </w:rPr>
              <w:t xml:space="preserve"> Музыкальный инструмент «Баян, аккордеон»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  <w:r w:rsidRPr="009A25B6">
              <w:rPr>
                <w:rFonts w:eastAsia="Calibri"/>
              </w:rPr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280 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 xml:space="preserve">1,2,3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 xml:space="preserve">4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</w:tr>
      <w:tr w:rsidR="009A25B6" w:rsidRPr="009A25B6" w:rsidTr="00164E7F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9A25B6">
              <w:rPr>
                <w:rFonts w:eastAsia="Times New Roman"/>
                <w:bCs/>
                <w:sz w:val="22"/>
              </w:rPr>
              <w:t>ПО.01.</w:t>
            </w:r>
          </w:p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9A25B6">
              <w:rPr>
                <w:rFonts w:eastAsia="Times New Roman"/>
                <w:bCs/>
                <w:sz w:val="22"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eastAsia="Times New Roman"/>
                <w:i/>
                <w:iCs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 xml:space="preserve">Коллективное </w:t>
            </w:r>
            <w:proofErr w:type="spellStart"/>
            <w:r w:rsidRPr="009A25B6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музицирование</w:t>
            </w:r>
            <w:proofErr w:type="spellEnd"/>
            <w:r w:rsidRPr="009A25B6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D33BAC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D33BAC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  <w:r w:rsidRPr="009A25B6">
              <w:rPr>
                <w:rFonts w:eastAsia="Calibri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6846EB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  <w:r w:rsidR="009A25B6" w:rsidRPr="009A25B6">
              <w:rPr>
                <w:rFonts w:eastAsia="Times New Roman"/>
              </w:rPr>
              <w:t xml:space="preserve"> 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 xml:space="preserve">1,2,3,4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-</w:t>
            </w:r>
          </w:p>
        </w:tc>
      </w:tr>
      <w:tr w:rsidR="00164E7F" w:rsidRPr="009A25B6" w:rsidTr="00164E7F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Pr="009A25B6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9A25B6">
              <w:rPr>
                <w:rFonts w:eastAsia="Times New Roman"/>
                <w:bCs/>
                <w:sz w:val="22"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Pr="009A25B6" w:rsidRDefault="00164E7F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eastAsia="Times New Roman"/>
                <w:i/>
                <w:iCs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Ансамбль в классе баяна-аккордеона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Default="00D33BAC"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Default="00D33BAC"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Default="00D33BAC"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Default="00D33BAC"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Pr="009A25B6" w:rsidRDefault="00164E7F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  <w:r w:rsidRPr="009A25B6">
              <w:rPr>
                <w:rFonts w:eastAsia="Calibri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Pr="009A25B6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140 </w:t>
            </w:r>
            <w:r w:rsidR="00164E7F" w:rsidRPr="009A25B6">
              <w:rPr>
                <w:rFonts w:eastAsia="Times New Roman"/>
              </w:rPr>
              <w:t>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F" w:rsidRPr="009A25B6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1,2,3,4кл.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F" w:rsidRPr="009A25B6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 xml:space="preserve">4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C85DB5" w:rsidRDefault="009A25B6" w:rsidP="009A25B6">
            <w:pPr>
              <w:suppressAutoHyphens w:val="0"/>
              <w:snapToGrid w:val="0"/>
              <w:rPr>
                <w:rFonts w:eastAsia="Times New Roman"/>
                <w:i/>
                <w:sz w:val="20"/>
                <w:szCs w:val="20"/>
              </w:rPr>
            </w:pPr>
            <w:r w:rsidRPr="00C85DB5">
              <w:rPr>
                <w:rFonts w:eastAsia="Times New Roman"/>
                <w:i/>
              </w:rPr>
              <w:t xml:space="preserve"> Самостоятельная работа по</w:t>
            </w:r>
            <w:r w:rsidRPr="00C85DB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 w:rsidRPr="00C85DB5">
              <w:rPr>
                <w:rFonts w:eastAsia="Times New Roman"/>
                <w:i/>
                <w:sz w:val="20"/>
                <w:szCs w:val="20"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9A25B6">
              <w:rPr>
                <w:rFonts w:eastAsia="Times New Roman"/>
                <w:b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9A25B6">
              <w:rPr>
                <w:rFonts w:eastAsia="Times New Roman"/>
                <w:b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9A25B6">
              <w:rPr>
                <w:rFonts w:eastAsia="Times New Roman"/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210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napToGrid w:val="0"/>
              <w:rPr>
                <w:bCs/>
                <w:color w:val="000000"/>
                <w:kern w:val="2"/>
                <w:sz w:val="20"/>
                <w:szCs w:val="20"/>
              </w:rPr>
            </w:pPr>
            <w:r w:rsidRPr="009A25B6">
              <w:rPr>
                <w:bCs/>
                <w:color w:val="000000"/>
                <w:kern w:val="2"/>
                <w:sz w:val="20"/>
                <w:szCs w:val="20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280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9A25B6">
              <w:rPr>
                <w:rFonts w:eastAsia="Times New Roman"/>
                <w:bCs/>
                <w:color w:val="000000"/>
                <w:sz w:val="22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eastAsia="Times New Roman"/>
                <w:i/>
                <w:iCs/>
                <w:color w:val="000000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164E7F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jc w:val="center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9A25B6">
              <w:rPr>
                <w:rFonts w:eastAsia="Calibri"/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ind w:left="-57"/>
              <w:outlineLvl w:val="4"/>
              <w:rPr>
                <w:rFonts w:eastAsia="Times New Roman"/>
                <w:bCs/>
                <w:i/>
                <w:iCs/>
                <w:color w:val="000000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    140 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ind w:left="397" w:hanging="360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 xml:space="preserve">1,2,3 </w:t>
            </w:r>
            <w:proofErr w:type="spellStart"/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ind w:left="283"/>
              <w:outlineLvl w:val="4"/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 xml:space="preserve">4 </w:t>
            </w:r>
            <w:proofErr w:type="spellStart"/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9A25B6" w:rsidRPr="009A25B6" w:rsidTr="00164E7F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9A25B6">
              <w:rPr>
                <w:rFonts w:eastAsia="Times New Roman"/>
                <w:bCs/>
                <w:color w:val="000000"/>
                <w:sz w:val="22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eastAsia="Times New Roman"/>
                <w:i/>
                <w:iCs/>
                <w:color w:val="000000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164E7F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jc w:val="center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9A25B6">
              <w:rPr>
                <w:rFonts w:eastAsia="Calibri"/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ind w:left="57"/>
              <w:outlineLvl w:val="4"/>
              <w:rPr>
                <w:rFonts w:eastAsia="Times New Roman"/>
                <w:bCs/>
                <w:i/>
                <w:iCs/>
                <w:color w:val="000000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  140 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rPr>
                <w:rFonts w:eastAsia="Times New Roman"/>
                <w:color w:val="000000"/>
              </w:rPr>
            </w:pPr>
            <w:r w:rsidRPr="009A25B6">
              <w:rPr>
                <w:rFonts w:eastAsia="Times New Roman"/>
              </w:rPr>
              <w:t xml:space="preserve">1,2, 3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 xml:space="preserve">4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eastAsia="Times New Roman"/>
                <w:iCs/>
                <w:sz w:val="20"/>
                <w:szCs w:val="20"/>
              </w:rPr>
            </w:pPr>
            <w:r w:rsidRPr="009A25B6">
              <w:rPr>
                <w:rFonts w:ascii="Calibri" w:eastAsia="Times New Roman" w:hAnsi="Calibri"/>
                <w:bCs/>
                <w:iCs/>
                <w:sz w:val="26"/>
                <w:szCs w:val="26"/>
              </w:rPr>
              <w:t>Самостоятельная работа по</w:t>
            </w:r>
            <w:r w:rsidRPr="009A25B6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9A25B6">
              <w:rPr>
                <w:rFonts w:eastAsia="Times New Roman"/>
                <w:iCs/>
                <w:color w:val="000000"/>
                <w:sz w:val="20"/>
                <w:szCs w:val="20"/>
              </w:rPr>
              <w:t>ПО.02.</w:t>
            </w:r>
            <w:r w:rsidRPr="009A25B6">
              <w:rPr>
                <w:rFonts w:eastAsia="Times New Roman"/>
                <w:iCs/>
                <w:sz w:val="20"/>
                <w:szCs w:val="20"/>
              </w:rPr>
              <w:t xml:space="preserve">   </w:t>
            </w:r>
            <w:r w:rsidRPr="009A25B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164E7F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 w:rsidRPr="009A25B6">
              <w:rPr>
                <w:rFonts w:eastAsia="Times New Roman"/>
                <w:bCs/>
              </w:rPr>
              <w:t>2</w:t>
            </w:r>
            <w:r w:rsidR="00164E7F">
              <w:rPr>
                <w:rFonts w:eastAsia="Times New Roman"/>
                <w:bCs/>
              </w:rPr>
              <w:t>1</w:t>
            </w:r>
            <w:r w:rsidRPr="009A25B6">
              <w:rPr>
                <w:rFonts w:eastAsia="Times New Roman"/>
                <w:bCs/>
              </w:rPr>
              <w:t>0 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rPr>
                <w:rFonts w:eastAsia="Calibri"/>
                <w:bCs/>
              </w:rPr>
            </w:pPr>
            <w:r w:rsidRPr="009A25B6">
              <w:rPr>
                <w:rFonts w:eastAsia="Calibri"/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64E7F" w:rsidRDefault="006846EB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64E7F" w:rsidRDefault="006846EB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64E7F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64E7F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9A25B6">
              <w:rPr>
                <w:rFonts w:eastAsia="Calibri"/>
                <w:b/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164E7F" w:rsidP="006846E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  <w:r w:rsidR="006846EB">
              <w:rPr>
                <w:rFonts w:eastAsia="Times New Roman"/>
                <w:bCs/>
              </w:rPr>
              <w:t>75</w:t>
            </w:r>
            <w:r w:rsidR="009A25B6" w:rsidRPr="009A25B6">
              <w:rPr>
                <w:rFonts w:eastAsia="Times New Roman"/>
                <w:bCs/>
              </w:rPr>
              <w:t xml:space="preserve"> 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rPr>
                <w:rFonts w:eastAsia="Calibri"/>
              </w:rPr>
            </w:pPr>
            <w:r w:rsidRPr="009A25B6">
              <w:rPr>
                <w:rFonts w:eastAsia="Calibri"/>
              </w:rPr>
              <w:t xml:space="preserve">Максимальная нагрузка </w:t>
            </w:r>
            <w:r w:rsidRPr="009A25B6">
              <w:rPr>
                <w:rFonts w:eastAsia="Calibri"/>
                <w:bCs/>
              </w:rPr>
              <w:t>по двум предметным областям</w:t>
            </w:r>
            <w:r w:rsidRPr="009A25B6">
              <w:rPr>
                <w:rFonts w:eastAsia="Calibri"/>
              </w:rPr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25B6" w:rsidRPr="00164E7F" w:rsidRDefault="006846EB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25B6" w:rsidRPr="00164E7F" w:rsidRDefault="006846EB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25B6" w:rsidRPr="00164E7F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25B6" w:rsidRPr="00164E7F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9A25B6">
              <w:rPr>
                <w:rFonts w:eastAsia="Calibri"/>
                <w:b/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25B6" w:rsidRPr="009A25B6" w:rsidRDefault="00164E7F" w:rsidP="006846E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</w:t>
            </w:r>
            <w:r w:rsidR="006846EB">
              <w:rPr>
                <w:rFonts w:eastAsia="Times New Roman"/>
                <w:bCs/>
              </w:rPr>
              <w:t>95</w:t>
            </w:r>
            <w:r w:rsidR="009A25B6" w:rsidRPr="009A25B6">
              <w:rPr>
                <w:rFonts w:eastAsia="Times New Roman"/>
                <w:bCs/>
              </w:rPr>
              <w:t xml:space="preserve"> 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</w:tbl>
    <w:p w:rsidR="009A25B6" w:rsidRPr="009A25B6" w:rsidRDefault="009A25B6" w:rsidP="009A25B6">
      <w:pPr>
        <w:suppressAutoHyphens w:val="0"/>
        <w:rPr>
          <w:rFonts w:eastAsia="Calibri"/>
          <w:b/>
          <w:bCs/>
        </w:rPr>
      </w:pPr>
    </w:p>
    <w:p w:rsidR="009A25B6" w:rsidRPr="007E120F" w:rsidRDefault="009A25B6" w:rsidP="009A25B6">
      <w:pPr>
        <w:suppressAutoHyphens w:val="0"/>
        <w:rPr>
          <w:rFonts w:eastAsia="Calibri"/>
          <w:bCs/>
        </w:rPr>
      </w:pPr>
      <w:r w:rsidRPr="007E120F">
        <w:rPr>
          <w:rFonts w:eastAsia="Calibri"/>
          <w:bCs/>
        </w:rPr>
        <w:t xml:space="preserve">Среднее количество </w:t>
      </w:r>
      <w:proofErr w:type="gramStart"/>
      <w:r w:rsidRPr="007E120F">
        <w:rPr>
          <w:rFonts w:eastAsia="Calibri"/>
          <w:bCs/>
        </w:rPr>
        <w:t>максимальной  аудиторной</w:t>
      </w:r>
      <w:proofErr w:type="gramEnd"/>
      <w:r w:rsidRPr="007E120F">
        <w:rPr>
          <w:rFonts w:eastAsia="Calibri"/>
          <w:bCs/>
        </w:rPr>
        <w:t xml:space="preserve">  нагрузки в  неделю п</w:t>
      </w:r>
      <w:r w:rsidR="00BC297E" w:rsidRPr="007E120F">
        <w:rPr>
          <w:rFonts w:eastAsia="Calibri"/>
          <w:bCs/>
        </w:rPr>
        <w:t>о двум предметным областям – 6</w:t>
      </w:r>
      <w:r w:rsidR="007E120F" w:rsidRPr="007E120F">
        <w:rPr>
          <w:rFonts w:eastAsia="Calibri"/>
          <w:bCs/>
        </w:rPr>
        <w:t xml:space="preserve"> часов</w:t>
      </w:r>
      <w:r w:rsidRPr="007E120F">
        <w:rPr>
          <w:rFonts w:eastAsia="Calibri"/>
          <w:bCs/>
          <w:color w:val="FF0000"/>
        </w:rPr>
        <w:t xml:space="preserve">  </w:t>
      </w:r>
      <w:r w:rsidRPr="007E120F">
        <w:rPr>
          <w:rFonts w:eastAsia="Calibri"/>
          <w:bCs/>
        </w:rPr>
        <w:t>в неделю</w:t>
      </w:r>
    </w:p>
    <w:p w:rsidR="009A25B6" w:rsidRPr="007E120F" w:rsidRDefault="009A25B6" w:rsidP="009A25B6">
      <w:pPr>
        <w:suppressAutoHyphens w:val="0"/>
        <w:rPr>
          <w:rFonts w:eastAsia="Calibri"/>
          <w:bCs/>
        </w:rPr>
      </w:pPr>
    </w:p>
    <w:p w:rsidR="009A25B6" w:rsidRPr="007E120F" w:rsidRDefault="009A25B6" w:rsidP="009A25B6">
      <w:pPr>
        <w:suppressAutoHyphens w:val="0"/>
        <w:rPr>
          <w:rFonts w:eastAsia="Calibri"/>
          <w:bCs/>
        </w:rPr>
      </w:pPr>
      <w:r w:rsidRPr="007E120F">
        <w:rPr>
          <w:rFonts w:eastAsia="Calibri"/>
          <w:bCs/>
        </w:rPr>
        <w:t xml:space="preserve">Среднее количество </w:t>
      </w:r>
      <w:proofErr w:type="gramStart"/>
      <w:r w:rsidRPr="007E120F">
        <w:rPr>
          <w:rFonts w:eastAsia="Calibri"/>
          <w:bCs/>
        </w:rPr>
        <w:t>часов  в</w:t>
      </w:r>
      <w:proofErr w:type="gramEnd"/>
      <w:r w:rsidRPr="007E120F">
        <w:rPr>
          <w:rFonts w:eastAsia="Calibri"/>
          <w:bCs/>
        </w:rPr>
        <w:t xml:space="preserve">  неделю максимальной нагрузки по двум предметным  областям с  учето</w:t>
      </w:r>
      <w:r w:rsidR="00BC297E" w:rsidRPr="007E120F">
        <w:rPr>
          <w:rFonts w:eastAsia="Calibri"/>
          <w:bCs/>
        </w:rPr>
        <w:t>м  самостоятельной работы – 9</w:t>
      </w:r>
      <w:r w:rsidR="007E120F" w:rsidRPr="007E120F">
        <w:rPr>
          <w:rFonts w:eastAsia="Calibri"/>
          <w:bCs/>
        </w:rPr>
        <w:t xml:space="preserve">  часов</w:t>
      </w:r>
      <w:r w:rsidRPr="007E120F">
        <w:rPr>
          <w:rFonts w:eastAsia="Calibri"/>
          <w:bCs/>
        </w:rPr>
        <w:t xml:space="preserve">  в неделю.</w:t>
      </w:r>
    </w:p>
    <w:p w:rsidR="009A25B6" w:rsidRPr="007E120F" w:rsidRDefault="009A25B6" w:rsidP="009A25B6">
      <w:pPr>
        <w:suppressAutoHyphens w:val="0"/>
        <w:spacing w:after="200" w:line="240" w:lineRule="atLeast"/>
        <w:rPr>
          <w:rFonts w:eastAsia="Calibri"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t>Дополнительная общеразвивающая общеобразовательная программа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t>в области музыкального искусства «</w:t>
      </w:r>
      <w:r w:rsidRPr="009A25B6">
        <w:rPr>
          <w:rFonts w:eastAsia="Times New Roman"/>
          <w:b/>
          <w:kern w:val="2"/>
          <w:sz w:val="28"/>
          <w:szCs w:val="18"/>
        </w:rPr>
        <w:t>Баян, аккордеон</w:t>
      </w: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t>» 5 лет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109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837"/>
        <w:gridCol w:w="556"/>
        <w:gridCol w:w="567"/>
        <w:gridCol w:w="708"/>
        <w:gridCol w:w="709"/>
        <w:gridCol w:w="709"/>
        <w:gridCol w:w="992"/>
        <w:gridCol w:w="1135"/>
        <w:gridCol w:w="992"/>
        <w:gridCol w:w="850"/>
      </w:tblGrid>
      <w:tr w:rsidR="00AD3B17" w:rsidRPr="00AD3B17" w:rsidTr="00AF3AEA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№№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Наименование предмета</w:t>
            </w:r>
          </w:p>
        </w:tc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Классы</w:t>
            </w:r>
          </w:p>
          <w:p w:rsidR="00AD3B17" w:rsidRPr="00C85DB5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color w:val="000000"/>
                <w:lang w:eastAsia="ar-SA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Количество учебных недель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C85DB5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color w:val="000000"/>
                <w:lang w:eastAsia="ar-SA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Промежуточная  аттестация          (класс)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Итоговая аттестация(класс)</w:t>
            </w:r>
          </w:p>
        </w:tc>
      </w:tr>
      <w:tr w:rsidR="00AD3B17" w:rsidRPr="00AD3B17" w:rsidTr="00AF3AEA">
        <w:trPr>
          <w:cantSplit/>
          <w:trHeight w:val="349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Cs/>
                <w:color w:val="000000"/>
                <w:lang w:eastAsia="ar-SA"/>
              </w:rPr>
              <w:t xml:space="preserve"> ПО.01. Исполнительская подготовка: </w:t>
            </w: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752,5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</w:t>
            </w:r>
          </w:p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УП.01.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Основы музыкального исполнительства</w:t>
            </w:r>
          </w:p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Музыкальный инструмент «</w:t>
            </w:r>
            <w:proofErr w:type="spellStart"/>
            <w:r w:rsidR="00D6799A">
              <w:rPr>
                <w:rFonts w:eastAsia="Calibri"/>
              </w:rPr>
              <w:t>Баян,</w:t>
            </w:r>
            <w:r w:rsidR="000A59A0">
              <w:rPr>
                <w:rFonts w:eastAsia="Calibri"/>
              </w:rPr>
              <w:t>аккордеон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1,2,3, 4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5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6846EB" w:rsidRPr="00AD3B17" w:rsidTr="00AF3AEA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</w:t>
            </w:r>
          </w:p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УП.02.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Коллективное </w:t>
            </w:r>
            <w:proofErr w:type="spellStart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музицирование</w:t>
            </w:r>
            <w:proofErr w:type="spellEnd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 (хор)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Default="006846EB" w:rsidP="006846EB">
            <w:r w:rsidRPr="007504AE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Default="006846EB" w:rsidP="006846EB">
            <w:r w:rsidRPr="007504AE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227,5</w:t>
            </w: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-</w:t>
            </w:r>
          </w:p>
        </w:tc>
      </w:tr>
      <w:tr w:rsidR="00AF3AEA" w:rsidRPr="00AD3B17" w:rsidTr="00AF3AEA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 УП.03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Pr="00AD3B17" w:rsidRDefault="00AF3AEA" w:rsidP="00AF3AEA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Ансамбль в классе </w:t>
            </w:r>
            <w:r>
              <w:rPr>
                <w:rFonts w:eastAsia="Calibri"/>
              </w:rPr>
              <w:t>Баян, аккордеон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Default="00AF3AEA" w:rsidP="00AF3AEA">
            <w:r w:rsidRPr="00BF060F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Default="00AF3AEA" w:rsidP="00AF3AEA">
            <w:r w:rsidRPr="00BF060F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Default="00AF3AEA" w:rsidP="00AF3AEA">
            <w:r w:rsidRPr="00BF060F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EA" w:rsidRDefault="00AF3AEA" w:rsidP="00AF3AEA">
            <w:r w:rsidRPr="00BF060F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Default="00AF3AEA" w:rsidP="00AF3AEA">
            <w:r w:rsidRPr="00BF060F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175</w:t>
            </w:r>
          </w:p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1,2,3,4кл.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5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C85DB5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i/>
                <w:color w:val="000000"/>
                <w:lang w:eastAsia="ar-SA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ПО.02.УП.01.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    175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1,2,3,4 </w:t>
            </w:r>
            <w:proofErr w:type="spellStart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5 </w:t>
            </w:r>
            <w:proofErr w:type="spellStart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.</w:t>
            </w:r>
          </w:p>
        </w:tc>
      </w:tr>
      <w:tr w:rsidR="00AD3B17" w:rsidRPr="00AD3B17" w:rsidTr="00AF3AEA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ПО.02.УП.02.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175 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1,2, 3,4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5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Cs/>
                <w:color w:val="000000"/>
                <w:lang w:eastAsia="ar-SA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280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1102,5</w:t>
            </w:r>
            <w:r w:rsidR="00AD3B17" w:rsidRPr="00AD3B17">
              <w:rPr>
                <w:rFonts w:eastAsia="Times New Roman"/>
                <w:bCs/>
                <w:color w:val="000000"/>
                <w:lang w:eastAsia="ar-SA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1662,5</w:t>
            </w:r>
            <w:r w:rsidR="00AD3B17" w:rsidRPr="00AD3B17">
              <w:rPr>
                <w:rFonts w:eastAsia="Times New Roman"/>
                <w:bCs/>
                <w:color w:val="000000"/>
                <w:lang w:eastAsia="ar-SA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</w:tbl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Cs/>
          <w:color w:val="000000"/>
          <w:sz w:val="28"/>
          <w:szCs w:val="28"/>
          <w:lang w:eastAsia="ar-SA"/>
        </w:rPr>
        <w:t xml:space="preserve">Среднее количество </w:t>
      </w:r>
      <w:proofErr w:type="gramStart"/>
      <w:r w:rsidRPr="00AD3B17">
        <w:rPr>
          <w:rFonts w:eastAsia="Times New Roman"/>
          <w:bCs/>
          <w:color w:val="000000"/>
          <w:sz w:val="28"/>
          <w:szCs w:val="28"/>
          <w:lang w:eastAsia="ar-SA"/>
        </w:rPr>
        <w:t>максимальной  аудиторной</w:t>
      </w:r>
      <w:proofErr w:type="gramEnd"/>
      <w:r w:rsidRPr="00AD3B17">
        <w:rPr>
          <w:rFonts w:eastAsia="Times New Roman"/>
          <w:bCs/>
          <w:color w:val="000000"/>
          <w:sz w:val="28"/>
          <w:szCs w:val="28"/>
          <w:lang w:eastAsia="ar-SA"/>
        </w:rPr>
        <w:t xml:space="preserve">  нагрузки в  неделю по двум предметным областям – 6 часов  в неделю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Cs/>
          <w:color w:val="000000"/>
          <w:sz w:val="28"/>
          <w:szCs w:val="28"/>
          <w:lang w:eastAsia="ar-SA"/>
        </w:rPr>
        <w:t xml:space="preserve">Среднее количество </w:t>
      </w:r>
      <w:proofErr w:type="gramStart"/>
      <w:r w:rsidRPr="00AD3B17">
        <w:rPr>
          <w:rFonts w:eastAsia="Times New Roman"/>
          <w:bCs/>
          <w:color w:val="000000"/>
          <w:sz w:val="28"/>
          <w:szCs w:val="28"/>
          <w:lang w:eastAsia="ar-SA"/>
        </w:rPr>
        <w:t>часов  в</w:t>
      </w:r>
      <w:proofErr w:type="gramEnd"/>
      <w:r w:rsidRPr="00AD3B17">
        <w:rPr>
          <w:rFonts w:eastAsia="Times New Roman"/>
          <w:bCs/>
          <w:color w:val="000000"/>
          <w:sz w:val="28"/>
          <w:szCs w:val="28"/>
          <w:lang w:eastAsia="ar-SA"/>
        </w:rPr>
        <w:t xml:space="preserve">  неделю максимальной нагрузки по двум предметным  областям с  учетом  самостоятельной работы – 9  часов  в неделю.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t>Дополнительная общеразвивающая общеобразовательная программа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t>в области музыкального искусства «</w:t>
      </w:r>
      <w:r>
        <w:rPr>
          <w:rFonts w:eastAsia="Times New Roman"/>
          <w:b/>
          <w:sz w:val="28"/>
          <w:szCs w:val="18"/>
        </w:rPr>
        <w:t>Баян, аккордеон</w:t>
      </w: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t>» 7 лет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111"/>
        <w:gridCol w:w="555"/>
        <w:gridCol w:w="566"/>
        <w:gridCol w:w="708"/>
        <w:gridCol w:w="708"/>
        <w:gridCol w:w="708"/>
        <w:gridCol w:w="709"/>
        <w:gridCol w:w="709"/>
        <w:gridCol w:w="722"/>
        <w:gridCol w:w="850"/>
        <w:gridCol w:w="851"/>
        <w:gridCol w:w="709"/>
      </w:tblGrid>
      <w:tr w:rsidR="00AD3B17" w:rsidRPr="00AD3B17" w:rsidTr="005D18CC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№№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Наименование предмета</w:t>
            </w:r>
          </w:p>
        </w:tc>
        <w:tc>
          <w:tcPr>
            <w:tcW w:w="4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Классы</w:t>
            </w:r>
          </w:p>
          <w:p w:rsidR="00AD3B17" w:rsidRPr="00C85DB5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color w:val="000000"/>
                <w:lang w:eastAsia="ar-SA"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Количество учебных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C85DB5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color w:val="000000"/>
                <w:lang w:eastAsia="ar-SA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Промежуточная  аттестация          (класс)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Итоговая аттестация(класс)</w:t>
            </w:r>
          </w:p>
        </w:tc>
      </w:tr>
      <w:tr w:rsidR="00AD3B17" w:rsidRPr="00AD3B17" w:rsidTr="005D18CC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Cs/>
                <w:color w:val="000000"/>
                <w:lang w:eastAsia="ar-SA"/>
              </w:rPr>
              <w:t xml:space="preserve"> ПО.01. Исполнительская подготовка: </w:t>
            </w: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6846EB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6846EB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B15D16" w:rsidRDefault="006846EB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6846EB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 xml:space="preserve">1050 </w:t>
            </w:r>
            <w:r w:rsidR="005D18CC">
              <w:rPr>
                <w:rFonts w:eastAsia="Times New Roman"/>
                <w:bCs/>
                <w:color w:val="000000"/>
                <w:lang w:eastAsia="ar-SA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</w:t>
            </w:r>
          </w:p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УП.01.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D6799A" w:rsidP="00D6799A">
            <w:pPr>
              <w:widowControl w:val="0"/>
              <w:numPr>
                <w:ilvl w:val="0"/>
                <w:numId w:val="22"/>
              </w:numPr>
              <w:tabs>
                <w:tab w:val="clear" w:pos="360"/>
                <w:tab w:val="num" w:pos="21"/>
                <w:tab w:val="left" w:pos="7560"/>
              </w:tabs>
              <w:suppressAutoHyphens w:val="0"/>
              <w:autoSpaceDE w:val="0"/>
              <w:ind w:left="21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1.</w:t>
            </w:r>
            <w:r w:rsidR="00AD3B17"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Основы музыкального исполнительства</w:t>
            </w:r>
          </w:p>
          <w:p w:rsidR="00AD3B17" w:rsidRPr="00AD3B17" w:rsidRDefault="00AD3B17" w:rsidP="00D6799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Музыкальный инструмент «</w:t>
            </w:r>
            <w:proofErr w:type="spellStart"/>
            <w:r w:rsidR="00D6799A">
              <w:rPr>
                <w:rFonts w:eastAsia="Calibri"/>
              </w:rPr>
              <w:t>Баян,аккордеон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490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1,2,3,45,6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7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6846EB" w:rsidRPr="00AD3B17" w:rsidTr="005D18C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</w:t>
            </w:r>
          </w:p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УП.02.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numPr>
                <w:ilvl w:val="0"/>
                <w:numId w:val="22"/>
              </w:numPr>
              <w:tabs>
                <w:tab w:val="left" w:pos="7560"/>
              </w:tabs>
              <w:suppressAutoHyphens w:val="0"/>
              <w:autoSpaceDE w:val="0"/>
              <w:ind w:left="0" w:firstLine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Коллективное </w:t>
            </w:r>
            <w:proofErr w:type="spellStart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музицирование</w:t>
            </w:r>
            <w:proofErr w:type="spellEnd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Default="006846EB" w:rsidP="006846EB">
            <w:r w:rsidRPr="00202A5F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Default="006846EB" w:rsidP="006846EB">
            <w:r w:rsidRPr="00202A5F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Default="006846EB" w:rsidP="006846EB">
            <w:r w:rsidRPr="00202A5F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Default="006846EB" w:rsidP="006846EB">
            <w:r w:rsidRPr="00202A5F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31</w:t>
            </w:r>
            <w:r w:rsidRPr="00AD3B17">
              <w:rPr>
                <w:rFonts w:eastAsia="Times New Roman"/>
                <w:bCs/>
                <w:color w:val="000000"/>
                <w:lang w:eastAsia="ar-SA"/>
              </w:rPr>
              <w:t>5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1,2,3,45,6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-</w:t>
            </w:r>
          </w:p>
        </w:tc>
      </w:tr>
      <w:tr w:rsidR="005D18CC" w:rsidRPr="00AD3B17" w:rsidTr="005D18C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 УП.03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8CC" w:rsidRPr="00AD3B17" w:rsidRDefault="005D18CC" w:rsidP="005D18CC">
            <w:pPr>
              <w:widowControl w:val="0"/>
              <w:numPr>
                <w:ilvl w:val="0"/>
                <w:numId w:val="22"/>
              </w:numPr>
              <w:tabs>
                <w:tab w:val="left" w:pos="7560"/>
              </w:tabs>
              <w:suppressAutoHyphens w:val="0"/>
              <w:autoSpaceDE w:val="0"/>
              <w:ind w:left="0" w:firstLine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Ансамбль в классе </w:t>
            </w:r>
            <w:r>
              <w:rPr>
                <w:rFonts w:eastAsia="Calibri"/>
              </w:rPr>
              <w:t>Баян, аккордеон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245</w:t>
            </w:r>
          </w:p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1,2,3,45,6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7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C85DB5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i/>
                <w:color w:val="000000"/>
                <w:lang w:eastAsia="ar-SA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ПО.02.УП.01.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2"/>
              </w:numPr>
              <w:tabs>
                <w:tab w:val="left" w:pos="7560"/>
              </w:tabs>
              <w:suppressAutoHyphens w:val="0"/>
              <w:autoSpaceDE w:val="0"/>
              <w:ind w:left="0" w:firstLine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    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1,2,3,45,6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7 </w:t>
            </w:r>
            <w:proofErr w:type="spellStart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.</w:t>
            </w:r>
          </w:p>
        </w:tc>
      </w:tr>
      <w:tr w:rsidR="00AD3B17" w:rsidRPr="00AD3B17" w:rsidTr="005D18CC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ПО.02.УП.02.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2"/>
              </w:numPr>
              <w:tabs>
                <w:tab w:val="left" w:pos="7560"/>
              </w:tabs>
              <w:suppressAutoHyphens w:val="0"/>
              <w:autoSpaceDE w:val="0"/>
              <w:ind w:left="0" w:firstLine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1,2,3,45,6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7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2"/>
              </w:numPr>
              <w:tabs>
                <w:tab w:val="left" w:pos="7560"/>
              </w:tabs>
              <w:suppressAutoHyphens w:val="0"/>
              <w:autoSpaceDE w:val="0"/>
              <w:ind w:left="0" w:firstLine="0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Cs/>
                <w:color w:val="000000"/>
                <w:lang w:eastAsia="ar-SA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385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5D18CC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</w:t>
            </w:r>
            <w:r w:rsidR="006846EB">
              <w:rPr>
                <w:rFonts w:eastAsia="Times New Roman"/>
                <w:bCs/>
                <w:color w:val="000000"/>
                <w:lang w:eastAsia="ar-SA"/>
              </w:rPr>
              <w:t>540</w:t>
            </w:r>
            <w:r w:rsidR="00AD3B17" w:rsidRPr="00AD3B17">
              <w:rPr>
                <w:rFonts w:eastAsia="Times New Roman"/>
                <w:bCs/>
                <w:color w:val="000000"/>
                <w:lang w:eastAsia="ar-SA"/>
              </w:rPr>
              <w:t xml:space="preserve">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231</w:t>
            </w:r>
            <w:r w:rsidR="005D18CC">
              <w:rPr>
                <w:rFonts w:eastAsia="Times New Roman"/>
                <w:bCs/>
                <w:color w:val="000000"/>
                <w:lang w:eastAsia="ar-SA"/>
              </w:rPr>
              <w:t xml:space="preserve">0 </w:t>
            </w:r>
            <w:r w:rsidR="00AD3B17" w:rsidRPr="00AD3B17">
              <w:rPr>
                <w:rFonts w:eastAsia="Times New Roman"/>
                <w:bCs/>
                <w:color w:val="000000"/>
                <w:lang w:eastAsia="ar-SA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</w:tbl>
    <w:p w:rsidR="00AD3B17" w:rsidRPr="000A59A0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Cs/>
          <w:color w:val="000000"/>
          <w:szCs w:val="28"/>
          <w:lang w:eastAsia="ar-SA"/>
        </w:rPr>
      </w:pPr>
      <w:r w:rsidRPr="000A59A0">
        <w:rPr>
          <w:rFonts w:eastAsia="Times New Roman"/>
          <w:bCs/>
          <w:color w:val="000000"/>
          <w:szCs w:val="28"/>
          <w:lang w:eastAsia="ar-SA"/>
        </w:rPr>
        <w:t xml:space="preserve">Среднее количество </w:t>
      </w:r>
      <w:proofErr w:type="gramStart"/>
      <w:r w:rsidRPr="000A59A0">
        <w:rPr>
          <w:rFonts w:eastAsia="Times New Roman"/>
          <w:bCs/>
          <w:color w:val="000000"/>
          <w:szCs w:val="28"/>
          <w:lang w:eastAsia="ar-SA"/>
        </w:rPr>
        <w:t>максимальной  аудиторной</w:t>
      </w:r>
      <w:proofErr w:type="gramEnd"/>
      <w:r w:rsidRPr="000A59A0">
        <w:rPr>
          <w:rFonts w:eastAsia="Times New Roman"/>
          <w:bCs/>
          <w:color w:val="000000"/>
          <w:szCs w:val="28"/>
          <w:lang w:eastAsia="ar-SA"/>
        </w:rPr>
        <w:t xml:space="preserve">  нагрузки в  неделю по двум предметным областям – 6 часов  в неделю</w:t>
      </w:r>
    </w:p>
    <w:p w:rsidR="00AD3B17" w:rsidRPr="000A59A0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Cs/>
          <w:color w:val="000000"/>
          <w:szCs w:val="28"/>
          <w:lang w:eastAsia="ar-SA"/>
        </w:rPr>
      </w:pPr>
      <w:r w:rsidRPr="000A59A0">
        <w:rPr>
          <w:rFonts w:eastAsia="Times New Roman"/>
          <w:bCs/>
          <w:color w:val="000000"/>
          <w:szCs w:val="28"/>
          <w:lang w:eastAsia="ar-SA"/>
        </w:rPr>
        <w:t xml:space="preserve">Среднее количество </w:t>
      </w:r>
      <w:proofErr w:type="gramStart"/>
      <w:r w:rsidRPr="000A59A0">
        <w:rPr>
          <w:rFonts w:eastAsia="Times New Roman"/>
          <w:bCs/>
          <w:color w:val="000000"/>
          <w:szCs w:val="28"/>
          <w:lang w:eastAsia="ar-SA"/>
        </w:rPr>
        <w:t>часов  в</w:t>
      </w:r>
      <w:proofErr w:type="gramEnd"/>
      <w:r w:rsidRPr="000A59A0">
        <w:rPr>
          <w:rFonts w:eastAsia="Times New Roman"/>
          <w:bCs/>
          <w:color w:val="000000"/>
          <w:szCs w:val="28"/>
          <w:lang w:eastAsia="ar-SA"/>
        </w:rPr>
        <w:t xml:space="preserve">  неделю максимальной нагрузки по двум предметным  областям с  учетом  самостоятельной работы – 9  часов  в неделю.</w:t>
      </w:r>
    </w:p>
    <w:p w:rsidR="00376D5C" w:rsidRDefault="00376D5C" w:rsidP="00376D5C">
      <w:pPr>
        <w:jc w:val="center"/>
        <w:rPr>
          <w:rFonts w:eastAsia="Times New Roman"/>
          <w:b/>
          <w:sz w:val="28"/>
          <w:szCs w:val="18"/>
        </w:rPr>
      </w:pPr>
      <w:r>
        <w:rPr>
          <w:rFonts w:eastAsia="Times New Roman"/>
          <w:b/>
          <w:sz w:val="28"/>
          <w:szCs w:val="18"/>
        </w:rPr>
        <w:lastRenderedPageBreak/>
        <w:t>Д</w:t>
      </w:r>
      <w:r w:rsidRPr="00376D5C">
        <w:rPr>
          <w:rFonts w:eastAsia="Times New Roman"/>
          <w:b/>
          <w:sz w:val="28"/>
          <w:szCs w:val="18"/>
        </w:rPr>
        <w:t>ополнительн</w:t>
      </w:r>
      <w:r>
        <w:rPr>
          <w:rFonts w:eastAsia="Times New Roman"/>
          <w:b/>
          <w:sz w:val="28"/>
          <w:szCs w:val="18"/>
        </w:rPr>
        <w:t>ая</w:t>
      </w:r>
      <w:r w:rsidRPr="00376D5C">
        <w:rPr>
          <w:rFonts w:eastAsia="Times New Roman"/>
          <w:b/>
          <w:sz w:val="28"/>
          <w:szCs w:val="18"/>
        </w:rPr>
        <w:t xml:space="preserve"> общеразвивающ</w:t>
      </w:r>
      <w:r>
        <w:rPr>
          <w:rFonts w:eastAsia="Times New Roman"/>
          <w:b/>
          <w:sz w:val="28"/>
          <w:szCs w:val="18"/>
        </w:rPr>
        <w:t>ая</w:t>
      </w:r>
      <w:r w:rsidRPr="00376D5C">
        <w:rPr>
          <w:rFonts w:eastAsia="Times New Roman"/>
          <w:b/>
          <w:sz w:val="28"/>
          <w:szCs w:val="18"/>
        </w:rPr>
        <w:t xml:space="preserve"> общеобразовательн</w:t>
      </w:r>
      <w:r>
        <w:rPr>
          <w:rFonts w:eastAsia="Times New Roman"/>
          <w:b/>
          <w:sz w:val="28"/>
          <w:szCs w:val="18"/>
        </w:rPr>
        <w:t>ая</w:t>
      </w:r>
      <w:r w:rsidRPr="00376D5C">
        <w:rPr>
          <w:rFonts w:eastAsia="Times New Roman"/>
          <w:b/>
          <w:sz w:val="28"/>
          <w:szCs w:val="18"/>
        </w:rPr>
        <w:t xml:space="preserve"> программ</w:t>
      </w:r>
      <w:r>
        <w:rPr>
          <w:rFonts w:eastAsia="Times New Roman"/>
          <w:b/>
          <w:sz w:val="28"/>
          <w:szCs w:val="18"/>
        </w:rPr>
        <w:t>а</w:t>
      </w:r>
    </w:p>
    <w:p w:rsidR="009A25B6" w:rsidRDefault="00376D5C" w:rsidP="00376D5C">
      <w:pPr>
        <w:tabs>
          <w:tab w:val="left" w:pos="3960"/>
        </w:tabs>
        <w:jc w:val="center"/>
        <w:rPr>
          <w:b/>
          <w:kern w:val="2"/>
          <w:sz w:val="28"/>
          <w:szCs w:val="18"/>
        </w:rPr>
      </w:pPr>
      <w:r>
        <w:rPr>
          <w:rFonts w:eastAsia="Times New Roman"/>
          <w:b/>
          <w:sz w:val="28"/>
          <w:szCs w:val="18"/>
        </w:rPr>
        <w:t xml:space="preserve">в области музыкального искусства </w:t>
      </w:r>
      <w:r w:rsidRPr="00376D5C">
        <w:rPr>
          <w:b/>
          <w:kern w:val="2"/>
          <w:sz w:val="28"/>
          <w:szCs w:val="18"/>
        </w:rPr>
        <w:t>«Гитара»</w:t>
      </w:r>
      <w:r w:rsidR="0045570D" w:rsidRPr="0045570D">
        <w:rPr>
          <w:b/>
          <w:sz w:val="28"/>
          <w:szCs w:val="18"/>
        </w:rPr>
        <w:t xml:space="preserve"> </w:t>
      </w:r>
      <w:r w:rsidR="0045570D">
        <w:rPr>
          <w:b/>
          <w:sz w:val="28"/>
          <w:szCs w:val="18"/>
        </w:rPr>
        <w:t>3 (4) года</w:t>
      </w:r>
    </w:p>
    <w:p w:rsidR="00376D5C" w:rsidRPr="00D9236E" w:rsidRDefault="00376D5C" w:rsidP="00376D5C">
      <w:pPr>
        <w:rPr>
          <w:b/>
          <w:bCs/>
        </w:rPr>
      </w:pPr>
    </w:p>
    <w:tbl>
      <w:tblPr>
        <w:tblW w:w="106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708"/>
        <w:gridCol w:w="709"/>
        <w:gridCol w:w="992"/>
        <w:gridCol w:w="1134"/>
        <w:gridCol w:w="993"/>
        <w:gridCol w:w="1331"/>
      </w:tblGrid>
      <w:tr w:rsidR="00376D5C" w:rsidRPr="00B15D16" w:rsidTr="00FC65CB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snapToGrid w:val="0"/>
              <w:jc w:val="center"/>
            </w:pPr>
            <w:r w:rsidRPr="00B15D16">
              <w:t>Классы</w:t>
            </w:r>
          </w:p>
          <w:p w:rsidR="00376D5C" w:rsidRPr="00B15D16" w:rsidRDefault="00376D5C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Всего часов по основному сроку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15D16">
              <w:rPr>
                <w:rFonts w:ascii="Times New Roman" w:hAnsi="Times New Roman"/>
              </w:rPr>
              <w:t>Промежуточная  аттестация          (класс)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Итоговая аттестация</w:t>
            </w:r>
          </w:p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(класс)</w:t>
            </w:r>
          </w:p>
        </w:tc>
      </w:tr>
      <w:tr w:rsidR="00376D5C" w:rsidRPr="00B15D16" w:rsidTr="00FC65CB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D5C" w:rsidRPr="00B15D16" w:rsidRDefault="00376D5C">
            <w:pPr>
              <w:suppressAutoHyphens w:val="0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D5C" w:rsidRPr="00B15D16" w:rsidRDefault="00376D5C">
            <w:pPr>
              <w:suppressAutoHyphens w:val="0"/>
              <w:rPr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FC65CB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/>
              </w:rPr>
            </w:pPr>
            <w:r w:rsidRPr="00B15D16">
              <w:rPr>
                <w:rStyle w:val="FontStyle108"/>
                <w:b/>
                <w:bCs/>
                <w:iCs/>
              </w:rPr>
              <w:t xml:space="preserve"> ПО.01. Исполнительская подготовка: </w:t>
            </w:r>
            <w:r w:rsidRPr="00B15D16">
              <w:rPr>
                <w:rStyle w:val="FontStyle108"/>
                <w:b/>
                <w:bCs/>
              </w:rPr>
              <w:t xml:space="preserve"> </w:t>
            </w:r>
            <w:r w:rsidRPr="00B15D16">
              <w:rPr>
                <w:rStyle w:val="FontStyle108"/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FC65C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FC65C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15D16">
              <w:rPr>
                <w:rFonts w:ascii="Times New Roman" w:hAnsi="Times New Roman"/>
                <w:b/>
              </w:rPr>
              <w:t>595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FC65C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ПО.01.</w:t>
            </w:r>
          </w:p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b/>
                <w:bCs/>
              </w:rPr>
            </w:pPr>
            <w:r w:rsidRPr="00B15D16">
              <w:rPr>
                <w:b/>
              </w:rPr>
              <w:t>Основы музыкального исполнительства</w:t>
            </w:r>
          </w:p>
          <w:p w:rsidR="00376D5C" w:rsidRPr="00B15D16" w:rsidRDefault="00376D5C">
            <w:pPr>
              <w:widowControl w:val="0"/>
            </w:pPr>
            <w:r w:rsidRPr="00B15D16">
              <w:t xml:space="preserve"> Музыкальный инструмент «Гитара»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</w:pPr>
            <w:r w:rsidRPr="00B15D16"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280 часов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 xml:space="preserve">1,2,3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 xml:space="preserve">4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</w:tr>
      <w:tr w:rsidR="00376D5C" w:rsidRPr="00B15D16" w:rsidTr="00FC65C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ПО.01.</w:t>
            </w:r>
          </w:p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b/>
                <w:bCs/>
              </w:rPr>
            </w:pPr>
            <w:r w:rsidRPr="00B15D16">
              <w:rPr>
                <w:b/>
              </w:rPr>
              <w:t xml:space="preserve">Коллективное </w:t>
            </w:r>
            <w:proofErr w:type="spellStart"/>
            <w:r w:rsidRPr="00B15D16">
              <w:rPr>
                <w:b/>
              </w:rPr>
              <w:t>музицирование</w:t>
            </w:r>
            <w:proofErr w:type="spellEnd"/>
            <w:r w:rsidRPr="00B15D16">
              <w:rPr>
                <w:b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</w:pPr>
            <w:r w:rsidRPr="00B15D16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175</w:t>
            </w:r>
            <w:r w:rsidR="00376D5C" w:rsidRPr="00B15D16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 xml:space="preserve">1,2,3,4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-</w:t>
            </w:r>
          </w:p>
        </w:tc>
      </w:tr>
      <w:tr w:rsidR="00BA7B30" w:rsidRPr="00B15D16" w:rsidTr="00FC65C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A7B30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b/>
                <w:bCs/>
              </w:rPr>
            </w:pPr>
            <w:r w:rsidRPr="00B15D16">
              <w:rPr>
                <w:b/>
              </w:rPr>
              <w:t>Ансамбль в классе гитары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15D16">
            <w:r w:rsidRPr="00B15D16">
              <w:rPr>
                <w:rFonts w:eastAsia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15D16">
            <w:r w:rsidRPr="00B15D16">
              <w:rPr>
                <w:rFonts w:eastAsia="Times New Roman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15D16">
            <w:r w:rsidRPr="00B15D16">
              <w:rPr>
                <w:rFonts w:eastAsia="Times New Roman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15D16">
            <w:r w:rsidRPr="00B15D16">
              <w:rPr>
                <w:rFonts w:eastAsia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A7B30">
            <w:pPr>
              <w:widowControl w:val="0"/>
              <w:snapToGrid w:val="0"/>
              <w:jc w:val="center"/>
            </w:pPr>
            <w:r w:rsidRPr="00B15D16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140</w:t>
            </w:r>
            <w:r w:rsidR="00BA7B30" w:rsidRPr="00B15D16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30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1,2,3,4кл.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30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 xml:space="preserve">4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</w:tr>
      <w:tr w:rsidR="00376D5C" w:rsidRPr="00B15D16" w:rsidTr="00FC65C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rPr>
                <w:rStyle w:val="FontStyle108"/>
                <w:i/>
              </w:rPr>
            </w:pPr>
            <w:r w:rsidRPr="00B15D16">
              <w:rPr>
                <w:rFonts w:ascii="Times New Roman" w:hAnsi="Times New Roman"/>
                <w:i/>
              </w:rPr>
              <w:t xml:space="preserve"> Самостоятельная работа по</w:t>
            </w:r>
            <w:r w:rsidRPr="00B15D16">
              <w:rPr>
                <w:rStyle w:val="FontStyle108"/>
                <w:bCs/>
                <w:i/>
              </w:rPr>
              <w:t xml:space="preserve"> </w:t>
            </w:r>
            <w:r w:rsidRPr="00B15D16">
              <w:rPr>
                <w:rStyle w:val="FontStyle108"/>
                <w:i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FC65C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Cs/>
                <w:color w:val="000000"/>
              </w:rPr>
            </w:pPr>
            <w:r w:rsidRPr="00B15D16">
              <w:rPr>
                <w:rStyle w:val="FontStyle108"/>
                <w:bCs/>
                <w:color w:val="000000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15D1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15D16">
              <w:rPr>
                <w:rFonts w:ascii="Times New Roman" w:hAnsi="Times New Roman"/>
                <w:b/>
              </w:rPr>
              <w:t>280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FC65C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15D16">
              <w:rPr>
                <w:rFonts w:ascii="Times New Roman" w:hAnsi="Times New Roman"/>
                <w:bCs/>
                <w:color w:val="000000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b/>
                <w:bCs/>
                <w:color w:val="000000"/>
              </w:rPr>
            </w:pPr>
            <w:r w:rsidRPr="00B15D16">
              <w:rPr>
                <w:b/>
                <w:color w:val="000000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B15D16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  140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u w:val="none"/>
              </w:rPr>
              <w:t xml:space="preserve">1,2,3 </w:t>
            </w:r>
            <w:proofErr w:type="spellStart"/>
            <w:r w:rsidRPr="00B15D16">
              <w:rPr>
                <w:u w:val="none"/>
              </w:rPr>
              <w:t>кл</w:t>
            </w:r>
            <w:proofErr w:type="spellEnd"/>
            <w:r w:rsidRPr="00B15D16">
              <w:rPr>
                <w:u w:val="none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u w:val="none"/>
              </w:rPr>
            </w:pPr>
            <w:r w:rsidRPr="00B15D16">
              <w:rPr>
                <w:u w:val="none"/>
              </w:rPr>
              <w:t xml:space="preserve">4 </w:t>
            </w:r>
            <w:proofErr w:type="spellStart"/>
            <w:r w:rsidRPr="00B15D16">
              <w:rPr>
                <w:u w:val="none"/>
              </w:rPr>
              <w:t>кл</w:t>
            </w:r>
            <w:proofErr w:type="spellEnd"/>
            <w:r w:rsidRPr="00B15D16">
              <w:rPr>
                <w:u w:val="none"/>
              </w:rPr>
              <w:t>.</w:t>
            </w:r>
          </w:p>
        </w:tc>
      </w:tr>
      <w:tr w:rsidR="00376D5C" w:rsidRPr="00B15D16" w:rsidTr="00FC65C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15D16">
              <w:rPr>
                <w:rFonts w:ascii="Times New Roman" w:hAnsi="Times New Roman"/>
                <w:bCs/>
                <w:color w:val="000000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b/>
                <w:bCs/>
                <w:color w:val="000000"/>
              </w:rPr>
            </w:pPr>
            <w:r w:rsidRPr="00B15D16">
              <w:rPr>
                <w:b/>
                <w:color w:val="000000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B15D16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140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B15D16">
              <w:rPr>
                <w:rFonts w:ascii="Times New Roman" w:hAnsi="Times New Roman"/>
              </w:rPr>
              <w:t xml:space="preserve">1,2, 3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 xml:space="preserve">4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</w:tr>
      <w:tr w:rsidR="00376D5C" w:rsidRPr="00B15D16" w:rsidTr="00FC65C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rStyle w:val="FontStyle108"/>
                <w:b/>
                <w:bCs/>
                <w:i/>
              </w:rPr>
            </w:pPr>
            <w:r w:rsidRPr="00B15D16">
              <w:rPr>
                <w:b/>
                <w:i/>
              </w:rPr>
              <w:t>Самостоятельная работа по</w:t>
            </w:r>
            <w:r w:rsidRPr="00B15D16">
              <w:rPr>
                <w:rStyle w:val="FontStyle108"/>
                <w:b/>
                <w:bCs/>
                <w:i/>
              </w:rPr>
              <w:t xml:space="preserve"> </w:t>
            </w:r>
            <w:r w:rsidRPr="00B15D16">
              <w:rPr>
                <w:rStyle w:val="FontStyle108"/>
                <w:b/>
                <w:bCs/>
                <w:i/>
                <w:color w:val="000000"/>
              </w:rPr>
              <w:t>ПО.02.</w:t>
            </w:r>
            <w:r w:rsidRPr="00B15D16">
              <w:rPr>
                <w:rStyle w:val="FontStyle108"/>
                <w:b/>
                <w:bCs/>
                <w:i/>
              </w:rPr>
              <w:t xml:space="preserve">   </w:t>
            </w:r>
            <w:r w:rsidRPr="00B15D16">
              <w:rPr>
                <w:rStyle w:val="FontStyle108"/>
                <w:b/>
                <w:i/>
                <w:color w:val="000000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210</w:t>
            </w:r>
            <w:r w:rsidR="00376D5C" w:rsidRPr="00B15D16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BA7B30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rPr>
                <w:bCs/>
              </w:rPr>
            </w:pPr>
            <w:r w:rsidRPr="00B15D16">
              <w:rPr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B15D16">
              <w:rPr>
                <w:b/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A7B30" w:rsidP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8</w:t>
            </w:r>
            <w:r w:rsidR="00B15D16" w:rsidRPr="00B15D16">
              <w:rPr>
                <w:rFonts w:ascii="Times New Roman" w:hAnsi="Times New Roman"/>
                <w:bCs/>
              </w:rPr>
              <w:t>75</w:t>
            </w:r>
            <w:r w:rsidR="00376D5C" w:rsidRPr="00B15D16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BA7B30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</w:pPr>
            <w:r w:rsidRPr="00B15D16">
              <w:t xml:space="preserve">Максимальная нагрузка </w:t>
            </w:r>
            <w:r w:rsidRPr="00B15D16">
              <w:rPr>
                <w:bCs/>
              </w:rPr>
              <w:t>по двум предметным областям</w:t>
            </w:r>
            <w:r w:rsidRPr="00B15D16"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D5C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D5C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B15D16">
              <w:rPr>
                <w:b/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D5C" w:rsidRPr="00B15D16" w:rsidRDefault="00BA7B30" w:rsidP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12</w:t>
            </w:r>
            <w:r w:rsidR="00B15D16" w:rsidRPr="00B15D16">
              <w:rPr>
                <w:rFonts w:ascii="Times New Roman" w:hAnsi="Times New Roman"/>
                <w:bCs/>
              </w:rPr>
              <w:t>95</w:t>
            </w:r>
            <w:r w:rsidR="00376D5C" w:rsidRPr="00B15D16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76D5C" w:rsidRDefault="00376D5C" w:rsidP="00376D5C">
      <w:pPr>
        <w:rPr>
          <w:b/>
          <w:bCs/>
        </w:rPr>
      </w:pPr>
    </w:p>
    <w:p w:rsidR="00376D5C" w:rsidRPr="007E120F" w:rsidRDefault="00376D5C" w:rsidP="00376D5C">
      <w:pPr>
        <w:rPr>
          <w:bCs/>
        </w:rPr>
      </w:pPr>
      <w:r w:rsidRPr="007E120F">
        <w:rPr>
          <w:bCs/>
        </w:rPr>
        <w:t xml:space="preserve">Среднее количество </w:t>
      </w:r>
      <w:proofErr w:type="gramStart"/>
      <w:r w:rsidRPr="007E120F">
        <w:rPr>
          <w:bCs/>
        </w:rPr>
        <w:t>максимальной  аудиторной</w:t>
      </w:r>
      <w:proofErr w:type="gramEnd"/>
      <w:r w:rsidRPr="007E120F">
        <w:rPr>
          <w:bCs/>
        </w:rPr>
        <w:t xml:space="preserve">  нагрузки в  неделю по</w:t>
      </w:r>
      <w:r w:rsidR="007E120F">
        <w:rPr>
          <w:bCs/>
        </w:rPr>
        <w:t xml:space="preserve"> двум предметным областям – 6 часов</w:t>
      </w:r>
      <w:r w:rsidRPr="007E120F">
        <w:rPr>
          <w:bCs/>
          <w:color w:val="FF0000"/>
        </w:rPr>
        <w:t xml:space="preserve">  </w:t>
      </w:r>
      <w:r w:rsidRPr="007E120F">
        <w:rPr>
          <w:bCs/>
        </w:rPr>
        <w:t>в неделю</w:t>
      </w:r>
    </w:p>
    <w:p w:rsidR="00376D5C" w:rsidRPr="007E120F" w:rsidRDefault="00376D5C" w:rsidP="00376D5C">
      <w:pPr>
        <w:rPr>
          <w:bCs/>
        </w:rPr>
      </w:pPr>
    </w:p>
    <w:p w:rsidR="00376D5C" w:rsidRPr="007E120F" w:rsidRDefault="00376D5C" w:rsidP="00376D5C">
      <w:pPr>
        <w:rPr>
          <w:bCs/>
        </w:rPr>
      </w:pPr>
      <w:r w:rsidRPr="007E120F">
        <w:rPr>
          <w:bCs/>
        </w:rPr>
        <w:t xml:space="preserve">Среднее количество </w:t>
      </w:r>
      <w:proofErr w:type="gramStart"/>
      <w:r w:rsidRPr="007E120F">
        <w:rPr>
          <w:bCs/>
        </w:rPr>
        <w:t>часов  в</w:t>
      </w:r>
      <w:proofErr w:type="gramEnd"/>
      <w:r w:rsidRPr="007E120F">
        <w:rPr>
          <w:bCs/>
        </w:rPr>
        <w:t xml:space="preserve">  неделю максимальной нагрузки по двум предметным  областям с  учетом  самостоятельной работы – </w:t>
      </w:r>
      <w:r w:rsidR="007E120F">
        <w:rPr>
          <w:bCs/>
        </w:rPr>
        <w:t>9  часов</w:t>
      </w:r>
      <w:r w:rsidRPr="007E120F">
        <w:rPr>
          <w:bCs/>
        </w:rPr>
        <w:t xml:space="preserve">  в неделю.</w:t>
      </w:r>
    </w:p>
    <w:p w:rsidR="00376D5C" w:rsidRPr="00376D5C" w:rsidRDefault="00376D5C" w:rsidP="00376D5C">
      <w:pPr>
        <w:rPr>
          <w:b/>
          <w:bCs/>
          <w:sz w:val="22"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Default="00376D5C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B15D16" w:rsidRDefault="00B15D16" w:rsidP="00376D5C">
      <w:pPr>
        <w:rPr>
          <w:b/>
          <w:bCs/>
        </w:rPr>
      </w:pPr>
    </w:p>
    <w:p w:rsidR="00B15D16" w:rsidRDefault="00B15D16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403217" w:rsidRPr="00403217" w:rsidRDefault="00403217" w:rsidP="00403217">
      <w:pPr>
        <w:jc w:val="center"/>
        <w:rPr>
          <w:b/>
          <w:bCs/>
          <w:sz w:val="28"/>
        </w:rPr>
      </w:pPr>
      <w:r w:rsidRPr="00403217">
        <w:rPr>
          <w:b/>
          <w:bCs/>
          <w:sz w:val="28"/>
        </w:rPr>
        <w:lastRenderedPageBreak/>
        <w:t>Дополнительная общеразвивающая общеобразовательная программа</w:t>
      </w:r>
    </w:p>
    <w:p w:rsidR="00403217" w:rsidRPr="00403217" w:rsidRDefault="00403217" w:rsidP="00403217">
      <w:pPr>
        <w:jc w:val="center"/>
        <w:rPr>
          <w:b/>
          <w:bCs/>
          <w:sz w:val="28"/>
        </w:rPr>
      </w:pPr>
      <w:r w:rsidRPr="00403217">
        <w:rPr>
          <w:b/>
          <w:bCs/>
          <w:sz w:val="28"/>
        </w:rPr>
        <w:t>в области музыкального искусства «Гитара» 5 лет</w:t>
      </w:r>
    </w:p>
    <w:p w:rsidR="00403217" w:rsidRPr="00403217" w:rsidRDefault="00403217" w:rsidP="00403217">
      <w:pPr>
        <w:rPr>
          <w:b/>
          <w:bCs/>
        </w:rPr>
      </w:pPr>
    </w:p>
    <w:tbl>
      <w:tblPr>
        <w:tblW w:w="109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837"/>
        <w:gridCol w:w="556"/>
        <w:gridCol w:w="567"/>
        <w:gridCol w:w="708"/>
        <w:gridCol w:w="709"/>
        <w:gridCol w:w="709"/>
        <w:gridCol w:w="992"/>
        <w:gridCol w:w="1135"/>
        <w:gridCol w:w="992"/>
        <w:gridCol w:w="850"/>
      </w:tblGrid>
      <w:tr w:rsidR="00403217" w:rsidRPr="00B15D16" w:rsidTr="000A4A34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№№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Наименование предмета</w:t>
            </w:r>
          </w:p>
        </w:tc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Классы</w:t>
            </w:r>
          </w:p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Количество учебных недель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Итоговая аттестация(класс)</w:t>
            </w:r>
          </w:p>
        </w:tc>
      </w:tr>
      <w:tr w:rsidR="00403217" w:rsidRPr="00B15D16" w:rsidTr="000A4A34">
        <w:trPr>
          <w:cantSplit/>
          <w:trHeight w:val="349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iCs/>
                <w:sz w:val="22"/>
              </w:rPr>
              <w:t xml:space="preserve"> ПО.01. Исполнительская подготовка: </w:t>
            </w:r>
            <w:r w:rsidRPr="00B15D16">
              <w:rPr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B15D16" w:rsidP="00403217">
            <w:pPr>
              <w:rPr>
                <w:bCs/>
                <w:sz w:val="22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752,5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ПО.01.</w:t>
            </w:r>
          </w:p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УП.01.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D1235A">
            <w:pPr>
              <w:numPr>
                <w:ilvl w:val="0"/>
                <w:numId w:val="23"/>
              </w:num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 Музыкальный инструмент «Гитара»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1,2,3, 4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5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</w:tr>
      <w:tr w:rsidR="00B15D16" w:rsidRPr="00B15D16" w:rsidTr="000A4A34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ПО.01.</w:t>
            </w:r>
          </w:p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УП.02.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numPr>
                <w:ilvl w:val="0"/>
                <w:numId w:val="23"/>
              </w:num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B15D16">
              <w:rPr>
                <w:bCs/>
                <w:i/>
                <w:iCs/>
                <w:sz w:val="22"/>
              </w:rPr>
              <w:t>музицирование</w:t>
            </w:r>
            <w:proofErr w:type="spellEnd"/>
            <w:r w:rsidRPr="00B15D16">
              <w:rPr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Default="00B15D16" w:rsidP="00B15D16">
            <w:r w:rsidRPr="00CB6F55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Default="00B15D16" w:rsidP="00B15D16">
            <w:r w:rsidRPr="00CB6F55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Default="00B15D16" w:rsidP="00B15D16">
            <w:r w:rsidRPr="00CB6F55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>27,5</w:t>
            </w:r>
            <w:r w:rsidRPr="00B15D16">
              <w:rPr>
                <w:bCs/>
                <w:sz w:val="22"/>
              </w:rPr>
              <w:t xml:space="preserve">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1,2,3,4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-</w:t>
            </w:r>
          </w:p>
        </w:tc>
      </w:tr>
      <w:tr w:rsidR="000A4A34" w:rsidRPr="00B15D16" w:rsidTr="000A4A34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ПО.01. УП.03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pPr>
              <w:numPr>
                <w:ilvl w:val="0"/>
                <w:numId w:val="23"/>
              </w:num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Ансамбль в классе </w:t>
            </w:r>
            <w:r w:rsidRPr="00B15D16">
              <w:t>Гитара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r w:rsidRPr="00B15D16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r w:rsidRPr="00B15D16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r w:rsidRPr="00B15D16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Pr="00B15D16" w:rsidRDefault="000A4A34" w:rsidP="000A4A34">
            <w:r w:rsidRPr="00B15D16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r w:rsidRPr="00B15D16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Cs/>
                <w:color w:val="000000"/>
                <w:lang w:eastAsia="ar-SA"/>
              </w:rPr>
              <w:t>175</w:t>
            </w:r>
          </w:p>
          <w:p w:rsidR="000A4A34" w:rsidRPr="00B15D16" w:rsidRDefault="000A4A34" w:rsidP="000A4A34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Pr="00B15D16" w:rsidRDefault="000A4A34" w:rsidP="000A4A34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1,2,3,4кл.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Pr="00B15D16" w:rsidRDefault="000A4A34" w:rsidP="000A4A34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5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sz w:val="22"/>
              </w:rPr>
            </w:pPr>
            <w:r w:rsidRPr="00B15D16">
              <w:rPr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ПО.02.УП.01.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D1235A">
            <w:pPr>
              <w:numPr>
                <w:ilvl w:val="0"/>
                <w:numId w:val="23"/>
              </w:num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    175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1,2,3,4 </w:t>
            </w:r>
            <w:proofErr w:type="spellStart"/>
            <w:r w:rsidRPr="00B15D16">
              <w:rPr>
                <w:bCs/>
                <w:i/>
                <w:iCs/>
                <w:sz w:val="22"/>
              </w:rPr>
              <w:t>кл</w:t>
            </w:r>
            <w:proofErr w:type="spellEnd"/>
            <w:r w:rsidRPr="00B15D16">
              <w:rPr>
                <w:bCs/>
                <w:i/>
                <w:i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5 </w:t>
            </w:r>
            <w:proofErr w:type="spellStart"/>
            <w:r w:rsidRPr="00B15D16">
              <w:rPr>
                <w:bCs/>
                <w:i/>
                <w:iCs/>
                <w:sz w:val="22"/>
              </w:rPr>
              <w:t>кл</w:t>
            </w:r>
            <w:proofErr w:type="spellEnd"/>
            <w:r w:rsidRPr="00B15D16">
              <w:rPr>
                <w:bCs/>
                <w:i/>
                <w:iCs/>
                <w:sz w:val="22"/>
              </w:rPr>
              <w:t>.</w:t>
            </w:r>
          </w:p>
        </w:tc>
      </w:tr>
      <w:tr w:rsidR="00403217" w:rsidRPr="00B15D16" w:rsidTr="000A4A34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ПО.02.УП.02.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D1235A">
            <w:pPr>
              <w:numPr>
                <w:ilvl w:val="0"/>
                <w:numId w:val="23"/>
              </w:num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175 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1,2, 3,4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5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D1235A">
            <w:pPr>
              <w:numPr>
                <w:ilvl w:val="0"/>
                <w:numId w:val="23"/>
              </w:numPr>
              <w:rPr>
                <w:bCs/>
                <w:iCs/>
                <w:sz w:val="22"/>
              </w:rPr>
            </w:pPr>
            <w:r w:rsidRPr="00B15D16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280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0A4A34" w:rsidP="00B15D16">
            <w:pPr>
              <w:rPr>
                <w:b/>
                <w:bCs/>
                <w:sz w:val="22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1</w:t>
            </w:r>
            <w:r w:rsidR="00B15D16" w:rsidRPr="00B15D16">
              <w:rPr>
                <w:rFonts w:eastAsia="Times New Roman"/>
                <w:b/>
                <w:bCs/>
                <w:color w:val="000000"/>
                <w:lang w:eastAsia="ar-SA"/>
              </w:rPr>
              <w:t>102,5</w:t>
            </w: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 xml:space="preserve"> </w:t>
            </w:r>
            <w:r w:rsidR="00403217" w:rsidRPr="00B15D16">
              <w:rPr>
                <w:b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0A4A34" w:rsidP="00B15D16">
            <w:pPr>
              <w:rPr>
                <w:b/>
                <w:bCs/>
                <w:sz w:val="22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1</w:t>
            </w:r>
            <w:r w:rsidR="00B15D16" w:rsidRPr="00B15D16">
              <w:rPr>
                <w:rFonts w:eastAsia="Times New Roman"/>
                <w:b/>
                <w:bCs/>
                <w:color w:val="000000"/>
                <w:lang w:eastAsia="ar-SA"/>
              </w:rPr>
              <w:t xml:space="preserve">662,5 </w:t>
            </w:r>
            <w:r w:rsidR="00403217" w:rsidRPr="00B15D16">
              <w:rPr>
                <w:b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</w:tbl>
    <w:p w:rsidR="00403217" w:rsidRPr="00403217" w:rsidRDefault="00403217" w:rsidP="00403217">
      <w:pPr>
        <w:rPr>
          <w:b/>
          <w:bCs/>
        </w:rPr>
      </w:pPr>
    </w:p>
    <w:p w:rsidR="00403217" w:rsidRPr="00951B3E" w:rsidRDefault="00403217" w:rsidP="00403217">
      <w:pPr>
        <w:rPr>
          <w:bCs/>
        </w:rPr>
      </w:pPr>
      <w:r w:rsidRPr="00951B3E">
        <w:rPr>
          <w:bCs/>
        </w:rPr>
        <w:t xml:space="preserve">Среднее количество </w:t>
      </w:r>
      <w:proofErr w:type="gramStart"/>
      <w:r w:rsidRPr="00951B3E">
        <w:rPr>
          <w:bCs/>
        </w:rPr>
        <w:t>максимальной  аудиторной</w:t>
      </w:r>
      <w:proofErr w:type="gramEnd"/>
      <w:r w:rsidRPr="00951B3E">
        <w:rPr>
          <w:bCs/>
        </w:rPr>
        <w:t xml:space="preserve">  нагрузки в  неделю по двум предметным областям – 6 часов  в неделю</w:t>
      </w:r>
    </w:p>
    <w:p w:rsidR="00403217" w:rsidRPr="00951B3E" w:rsidRDefault="00403217" w:rsidP="00403217">
      <w:pPr>
        <w:rPr>
          <w:bCs/>
        </w:rPr>
      </w:pPr>
      <w:r w:rsidRPr="00951B3E">
        <w:rPr>
          <w:bCs/>
        </w:rPr>
        <w:t xml:space="preserve">Среднее количество </w:t>
      </w:r>
      <w:proofErr w:type="gramStart"/>
      <w:r w:rsidRPr="00951B3E">
        <w:rPr>
          <w:bCs/>
        </w:rPr>
        <w:t>часов  в</w:t>
      </w:r>
      <w:proofErr w:type="gramEnd"/>
      <w:r w:rsidRPr="00951B3E">
        <w:rPr>
          <w:bCs/>
        </w:rPr>
        <w:t xml:space="preserve">  неделю максимальной нагрузки по двум предметным  областям с  учетом  самостоятельной работы – 9  часов  в неделю.</w:t>
      </w:r>
    </w:p>
    <w:p w:rsidR="00403217" w:rsidRPr="00951B3E" w:rsidRDefault="00403217" w:rsidP="00403217">
      <w:pPr>
        <w:rPr>
          <w:bCs/>
        </w:rPr>
      </w:pPr>
    </w:p>
    <w:p w:rsidR="00403217" w:rsidRDefault="00403217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Pr="00403217" w:rsidRDefault="00553495" w:rsidP="00403217">
      <w:pPr>
        <w:rPr>
          <w:b/>
          <w:bCs/>
        </w:rPr>
      </w:pPr>
    </w:p>
    <w:p w:rsidR="00403217" w:rsidRPr="00403217" w:rsidRDefault="00403217" w:rsidP="00403217">
      <w:pPr>
        <w:rPr>
          <w:b/>
          <w:bCs/>
        </w:rPr>
      </w:pPr>
    </w:p>
    <w:p w:rsidR="00403217" w:rsidRPr="00403217" w:rsidRDefault="00403217" w:rsidP="00403217">
      <w:pPr>
        <w:rPr>
          <w:b/>
          <w:bCs/>
        </w:rPr>
      </w:pPr>
    </w:p>
    <w:p w:rsidR="00403217" w:rsidRPr="00403217" w:rsidRDefault="00403217" w:rsidP="00403217">
      <w:pPr>
        <w:rPr>
          <w:b/>
          <w:bCs/>
        </w:rPr>
      </w:pPr>
    </w:p>
    <w:p w:rsidR="00403217" w:rsidRPr="00403217" w:rsidRDefault="00403217" w:rsidP="00403217">
      <w:pPr>
        <w:rPr>
          <w:b/>
          <w:bCs/>
        </w:rPr>
      </w:pPr>
    </w:p>
    <w:p w:rsidR="00403217" w:rsidRPr="00403217" w:rsidRDefault="00403217" w:rsidP="00403217">
      <w:pPr>
        <w:rPr>
          <w:b/>
          <w:bCs/>
        </w:rPr>
      </w:pPr>
    </w:p>
    <w:p w:rsidR="00403217" w:rsidRPr="00553495" w:rsidRDefault="00403217" w:rsidP="00553495">
      <w:pPr>
        <w:jc w:val="center"/>
        <w:rPr>
          <w:b/>
          <w:bCs/>
          <w:sz w:val="28"/>
        </w:rPr>
      </w:pPr>
      <w:r w:rsidRPr="00553495">
        <w:rPr>
          <w:b/>
          <w:bCs/>
          <w:sz w:val="28"/>
        </w:rPr>
        <w:t>Дополнительная общеразвивающая общеобразовательная программа</w:t>
      </w:r>
    </w:p>
    <w:p w:rsidR="00403217" w:rsidRPr="00553495" w:rsidRDefault="00403217" w:rsidP="00553495">
      <w:pPr>
        <w:jc w:val="center"/>
        <w:rPr>
          <w:b/>
          <w:bCs/>
          <w:sz w:val="28"/>
        </w:rPr>
      </w:pPr>
      <w:r w:rsidRPr="00553495">
        <w:rPr>
          <w:b/>
          <w:bCs/>
          <w:sz w:val="28"/>
        </w:rPr>
        <w:t>в области музыкального искусства «</w:t>
      </w:r>
      <w:r w:rsidR="00553495" w:rsidRPr="00553495">
        <w:rPr>
          <w:b/>
          <w:bCs/>
          <w:sz w:val="28"/>
        </w:rPr>
        <w:t>Гитара</w:t>
      </w:r>
      <w:r w:rsidRPr="00553495">
        <w:rPr>
          <w:b/>
          <w:bCs/>
          <w:sz w:val="28"/>
        </w:rPr>
        <w:t>» 7 лет</w:t>
      </w:r>
    </w:p>
    <w:p w:rsidR="00403217" w:rsidRPr="00403217" w:rsidRDefault="00403217" w:rsidP="00403217">
      <w:pPr>
        <w:rPr>
          <w:b/>
          <w:bCs/>
        </w:rPr>
      </w:pP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111"/>
        <w:gridCol w:w="555"/>
        <w:gridCol w:w="566"/>
        <w:gridCol w:w="708"/>
        <w:gridCol w:w="708"/>
        <w:gridCol w:w="708"/>
        <w:gridCol w:w="709"/>
        <w:gridCol w:w="709"/>
        <w:gridCol w:w="722"/>
        <w:gridCol w:w="850"/>
        <w:gridCol w:w="851"/>
        <w:gridCol w:w="709"/>
      </w:tblGrid>
      <w:tr w:rsidR="00403217" w:rsidRPr="00D1235A" w:rsidTr="000A4A34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№№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Наименование предмета</w:t>
            </w:r>
          </w:p>
        </w:tc>
        <w:tc>
          <w:tcPr>
            <w:tcW w:w="4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Классы</w:t>
            </w:r>
          </w:p>
          <w:p w:rsidR="00403217" w:rsidRPr="00C85DB5" w:rsidRDefault="00403217" w:rsidP="00403217">
            <w:pPr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Количество учебных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C85DB5" w:rsidRDefault="00403217" w:rsidP="00403217">
            <w:pPr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Итоговая аттестация(класс)</w:t>
            </w:r>
          </w:p>
        </w:tc>
      </w:tr>
      <w:tr w:rsidR="00403217" w:rsidRPr="00D1235A" w:rsidTr="000A4A34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iCs/>
                <w:sz w:val="22"/>
              </w:rPr>
              <w:t xml:space="preserve"> ПО.01. Исполнительская подготовка: </w:t>
            </w:r>
            <w:r w:rsidRPr="00D1235A">
              <w:rPr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B15D16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B15D16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B15D16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0A4A34" w:rsidP="00B15D16">
            <w:pPr>
              <w:rPr>
                <w:bCs/>
                <w:sz w:val="22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</w:t>
            </w:r>
            <w:r w:rsidR="00B15D16">
              <w:rPr>
                <w:rFonts w:eastAsia="Times New Roman"/>
                <w:bCs/>
                <w:color w:val="000000"/>
                <w:lang w:eastAsia="ar-SA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ПО.01.</w:t>
            </w:r>
          </w:p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УП.01.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D1235A">
            <w:pPr>
              <w:numPr>
                <w:ilvl w:val="0"/>
                <w:numId w:val="24"/>
              </w:num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 Музыкальный инструмент «</w:t>
            </w:r>
            <w:r w:rsidR="00D1235A">
              <w:t>Гитара</w:t>
            </w:r>
            <w:r w:rsidRPr="00D1235A">
              <w:rPr>
                <w:bCs/>
                <w:sz w:val="22"/>
              </w:rPr>
              <w:t>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490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1,2,3,45,6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7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</w:tr>
      <w:tr w:rsidR="00B15D16" w:rsidRPr="00D1235A" w:rsidTr="000A4A3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ПО.01.</w:t>
            </w:r>
          </w:p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УП.02.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numPr>
                <w:ilvl w:val="0"/>
                <w:numId w:val="24"/>
              </w:num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D1235A">
              <w:rPr>
                <w:bCs/>
                <w:i/>
                <w:iCs/>
                <w:sz w:val="22"/>
              </w:rPr>
              <w:t>музицирование</w:t>
            </w:r>
            <w:proofErr w:type="spellEnd"/>
            <w:r w:rsidRPr="00D1235A">
              <w:rPr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Default="00B15D16" w:rsidP="00B15D16">
            <w:r w:rsidRPr="00EC328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Default="00B15D16" w:rsidP="00B15D16">
            <w:r w:rsidRPr="00EC328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Default="00B15D16" w:rsidP="00B15D16">
            <w:r w:rsidRPr="00EC328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Default="00B15D16" w:rsidP="00B15D16">
            <w:r w:rsidRPr="00EC328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315</w:t>
            </w:r>
            <w:r w:rsidRPr="00D1235A">
              <w:rPr>
                <w:bCs/>
                <w:sz w:val="22"/>
              </w:rPr>
              <w:t xml:space="preserve">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1,2,3,45,6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-</w:t>
            </w:r>
          </w:p>
        </w:tc>
      </w:tr>
      <w:tr w:rsidR="000A4A34" w:rsidRPr="00D1235A" w:rsidTr="000A4A3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D1235A" w:rsidRDefault="000A4A34" w:rsidP="000A4A34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ПО.01. УП.03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D1235A" w:rsidRDefault="000A4A34" w:rsidP="000A4A34">
            <w:pPr>
              <w:numPr>
                <w:ilvl w:val="0"/>
                <w:numId w:val="24"/>
              </w:num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Ансамбль в классе Гитара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D1235A" w:rsidRDefault="000A4A34" w:rsidP="000A4A34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0A4A34" w:rsidRDefault="000A4A34" w:rsidP="000A4A34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245</w:t>
            </w:r>
            <w:r w:rsidRPr="00D1235A">
              <w:rPr>
                <w:bCs/>
                <w:sz w:val="22"/>
              </w:rPr>
              <w:t xml:space="preserve"> </w:t>
            </w:r>
          </w:p>
          <w:p w:rsidR="000A4A34" w:rsidRPr="00D1235A" w:rsidRDefault="000A4A34" w:rsidP="000A4A34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Pr="00D1235A" w:rsidRDefault="000A4A34" w:rsidP="000A4A34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1,2,3,45,6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Pr="00D1235A" w:rsidRDefault="000A4A34" w:rsidP="000A4A34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7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C85DB5" w:rsidRDefault="00403217" w:rsidP="00403217">
            <w:pPr>
              <w:rPr>
                <w:bCs/>
                <w:i/>
                <w:sz w:val="22"/>
              </w:rPr>
            </w:pPr>
            <w:r w:rsidRPr="00C85DB5">
              <w:rPr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ПО.02.УП.01.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D1235A">
            <w:pPr>
              <w:numPr>
                <w:ilvl w:val="0"/>
                <w:numId w:val="24"/>
              </w:num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 xml:space="preserve">    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1,2,3,45,6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 xml:space="preserve">7 </w:t>
            </w:r>
            <w:proofErr w:type="spellStart"/>
            <w:r w:rsidRPr="00D1235A">
              <w:rPr>
                <w:bCs/>
                <w:i/>
                <w:iCs/>
                <w:sz w:val="22"/>
              </w:rPr>
              <w:t>кл</w:t>
            </w:r>
            <w:proofErr w:type="spellEnd"/>
            <w:r w:rsidRPr="00D1235A">
              <w:rPr>
                <w:bCs/>
                <w:i/>
                <w:iCs/>
                <w:sz w:val="22"/>
              </w:rPr>
              <w:t>.</w:t>
            </w:r>
          </w:p>
        </w:tc>
      </w:tr>
      <w:tr w:rsidR="00403217" w:rsidRPr="00D1235A" w:rsidTr="000A4A34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ПО.02.УП.02.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D1235A">
            <w:pPr>
              <w:numPr>
                <w:ilvl w:val="0"/>
                <w:numId w:val="24"/>
              </w:num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1,2,3,45,6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7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D1235A">
            <w:pPr>
              <w:numPr>
                <w:ilvl w:val="0"/>
                <w:numId w:val="24"/>
              </w:numPr>
              <w:rPr>
                <w:bCs/>
                <w:iCs/>
                <w:sz w:val="22"/>
              </w:rPr>
            </w:pPr>
            <w:r w:rsidRPr="00D1235A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385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6,5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6,5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 xml:space="preserve">1540 </w:t>
            </w:r>
            <w:r w:rsidR="00403217" w:rsidRPr="00D1235A">
              <w:rPr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10,5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0A4A34" w:rsidP="00A55E11">
            <w:pPr>
              <w:rPr>
                <w:bCs/>
                <w:sz w:val="22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23</w:t>
            </w:r>
            <w:r w:rsidR="00A55E11">
              <w:rPr>
                <w:rFonts w:eastAsia="Times New Roman"/>
                <w:bCs/>
                <w:color w:val="000000"/>
                <w:lang w:eastAsia="ar-SA"/>
              </w:rPr>
              <w:t>1</w:t>
            </w:r>
            <w:r>
              <w:rPr>
                <w:rFonts w:eastAsia="Times New Roman"/>
                <w:bCs/>
                <w:color w:val="000000"/>
                <w:lang w:eastAsia="ar-SA"/>
              </w:rPr>
              <w:t xml:space="preserve">0 </w:t>
            </w:r>
            <w:r w:rsidR="00403217" w:rsidRPr="00D1235A">
              <w:rPr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</w:tbl>
    <w:p w:rsidR="00403217" w:rsidRPr="00403217" w:rsidRDefault="00403217" w:rsidP="00403217">
      <w:pPr>
        <w:rPr>
          <w:b/>
          <w:bCs/>
        </w:rPr>
      </w:pPr>
    </w:p>
    <w:p w:rsidR="00403217" w:rsidRPr="00951B3E" w:rsidRDefault="00403217" w:rsidP="00403217">
      <w:pPr>
        <w:rPr>
          <w:bCs/>
        </w:rPr>
      </w:pPr>
      <w:r w:rsidRPr="00951B3E">
        <w:rPr>
          <w:bCs/>
        </w:rPr>
        <w:t xml:space="preserve">Среднее количество </w:t>
      </w:r>
      <w:proofErr w:type="gramStart"/>
      <w:r w:rsidRPr="00951B3E">
        <w:rPr>
          <w:bCs/>
        </w:rPr>
        <w:t>максимальной  аудиторной</w:t>
      </w:r>
      <w:proofErr w:type="gramEnd"/>
      <w:r w:rsidRPr="00951B3E">
        <w:rPr>
          <w:bCs/>
        </w:rPr>
        <w:t xml:space="preserve">  нагрузки в  неделю по двум предметным областям – 6</w:t>
      </w:r>
      <w:r w:rsidR="00A55E11">
        <w:rPr>
          <w:bCs/>
        </w:rPr>
        <w:t>,5</w:t>
      </w:r>
      <w:r w:rsidRPr="00951B3E">
        <w:rPr>
          <w:bCs/>
        </w:rPr>
        <w:t xml:space="preserve"> часов  в неделю</w:t>
      </w:r>
    </w:p>
    <w:p w:rsidR="00403217" w:rsidRPr="00951B3E" w:rsidRDefault="00403217" w:rsidP="00403217">
      <w:pPr>
        <w:rPr>
          <w:bCs/>
        </w:rPr>
      </w:pPr>
      <w:r w:rsidRPr="00951B3E">
        <w:rPr>
          <w:bCs/>
        </w:rPr>
        <w:t xml:space="preserve">Среднее количество </w:t>
      </w:r>
      <w:proofErr w:type="gramStart"/>
      <w:r w:rsidRPr="00951B3E">
        <w:rPr>
          <w:bCs/>
        </w:rPr>
        <w:t>часов  в</w:t>
      </w:r>
      <w:proofErr w:type="gramEnd"/>
      <w:r w:rsidRPr="00951B3E">
        <w:rPr>
          <w:bCs/>
        </w:rPr>
        <w:t xml:space="preserve">  неделю максимальной нагрузки по двум предметным  областям с  учетом  самостоятельной работы – 9  часов  в неделю.</w:t>
      </w:r>
    </w:p>
    <w:p w:rsidR="00403217" w:rsidRPr="00403217" w:rsidRDefault="00403217" w:rsidP="00403217">
      <w:pPr>
        <w:rPr>
          <w:b/>
          <w:bCs/>
        </w:rPr>
      </w:pPr>
    </w:p>
    <w:p w:rsidR="007E120F" w:rsidRPr="00376D5C" w:rsidRDefault="007E120F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17329D" w:rsidRDefault="0017329D" w:rsidP="0017329D">
      <w:pPr>
        <w:jc w:val="center"/>
        <w:rPr>
          <w:rFonts w:eastAsia="Times New Roman"/>
          <w:b/>
          <w:sz w:val="28"/>
          <w:szCs w:val="18"/>
        </w:rPr>
      </w:pPr>
      <w:r>
        <w:rPr>
          <w:rFonts w:eastAsia="Times New Roman"/>
          <w:b/>
          <w:sz w:val="28"/>
          <w:szCs w:val="18"/>
        </w:rPr>
        <w:t>Д</w:t>
      </w:r>
      <w:r w:rsidRPr="0017329D">
        <w:rPr>
          <w:rFonts w:eastAsia="Times New Roman"/>
          <w:b/>
          <w:sz w:val="28"/>
          <w:szCs w:val="18"/>
        </w:rPr>
        <w:t>ополнительн</w:t>
      </w:r>
      <w:r>
        <w:rPr>
          <w:rFonts w:eastAsia="Times New Roman"/>
          <w:b/>
          <w:sz w:val="28"/>
          <w:szCs w:val="18"/>
        </w:rPr>
        <w:t>ая</w:t>
      </w:r>
      <w:r w:rsidRPr="0017329D">
        <w:rPr>
          <w:rFonts w:eastAsia="Times New Roman"/>
          <w:b/>
          <w:sz w:val="28"/>
          <w:szCs w:val="18"/>
        </w:rPr>
        <w:t xml:space="preserve"> общеразвивающ</w:t>
      </w:r>
      <w:r>
        <w:rPr>
          <w:rFonts w:eastAsia="Times New Roman"/>
          <w:b/>
          <w:sz w:val="28"/>
          <w:szCs w:val="18"/>
        </w:rPr>
        <w:t>ая</w:t>
      </w:r>
      <w:r w:rsidRPr="0017329D">
        <w:rPr>
          <w:rFonts w:eastAsia="Times New Roman"/>
          <w:b/>
          <w:sz w:val="28"/>
          <w:szCs w:val="18"/>
        </w:rPr>
        <w:t xml:space="preserve"> общеобразовательн</w:t>
      </w:r>
      <w:r>
        <w:rPr>
          <w:rFonts w:eastAsia="Times New Roman"/>
          <w:b/>
          <w:sz w:val="28"/>
          <w:szCs w:val="18"/>
        </w:rPr>
        <w:t>ая</w:t>
      </w:r>
      <w:r w:rsidRPr="0017329D">
        <w:rPr>
          <w:rFonts w:eastAsia="Times New Roman"/>
          <w:b/>
          <w:sz w:val="28"/>
          <w:szCs w:val="18"/>
        </w:rPr>
        <w:t xml:space="preserve"> программ</w:t>
      </w:r>
      <w:r>
        <w:rPr>
          <w:rFonts w:eastAsia="Times New Roman"/>
          <w:b/>
          <w:sz w:val="28"/>
          <w:szCs w:val="18"/>
        </w:rPr>
        <w:t>а</w:t>
      </w:r>
    </w:p>
    <w:p w:rsidR="00376D5C" w:rsidRDefault="0017329D" w:rsidP="0017329D">
      <w:pPr>
        <w:ind w:left="360"/>
        <w:jc w:val="center"/>
        <w:rPr>
          <w:b/>
          <w:kern w:val="2"/>
          <w:sz w:val="28"/>
          <w:szCs w:val="18"/>
        </w:rPr>
      </w:pPr>
      <w:r>
        <w:rPr>
          <w:rFonts w:eastAsia="Times New Roman"/>
          <w:b/>
          <w:sz w:val="28"/>
          <w:szCs w:val="18"/>
        </w:rPr>
        <w:t xml:space="preserve">в области музыкального искусства </w:t>
      </w:r>
      <w:r w:rsidRPr="0017329D">
        <w:rPr>
          <w:b/>
          <w:kern w:val="2"/>
          <w:sz w:val="28"/>
          <w:szCs w:val="18"/>
        </w:rPr>
        <w:t>«Сольное пение»</w:t>
      </w:r>
      <w:r w:rsidR="0045570D" w:rsidRPr="0045570D">
        <w:rPr>
          <w:b/>
          <w:sz w:val="28"/>
          <w:szCs w:val="18"/>
        </w:rPr>
        <w:t xml:space="preserve"> </w:t>
      </w:r>
      <w:r w:rsidR="0045570D">
        <w:rPr>
          <w:b/>
          <w:sz w:val="28"/>
          <w:szCs w:val="18"/>
        </w:rPr>
        <w:t>3 (4) года</w:t>
      </w:r>
    </w:p>
    <w:p w:rsidR="0017329D" w:rsidRPr="00D9236E" w:rsidRDefault="0017329D" w:rsidP="0017329D">
      <w:pPr>
        <w:rPr>
          <w:b/>
          <w:bCs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567"/>
        <w:gridCol w:w="567"/>
        <w:gridCol w:w="992"/>
        <w:gridCol w:w="1134"/>
        <w:gridCol w:w="1418"/>
        <w:gridCol w:w="1275"/>
      </w:tblGrid>
      <w:tr w:rsidR="0017329D" w:rsidRPr="00D33BAC" w:rsidTr="00D33BAC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snapToGrid w:val="0"/>
              <w:jc w:val="center"/>
            </w:pPr>
            <w:r w:rsidRPr="00D33BAC">
              <w:t>Классы</w:t>
            </w:r>
          </w:p>
          <w:p w:rsidR="0017329D" w:rsidRPr="00D33BAC" w:rsidRDefault="0017329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Всего часов по основному сроку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Промежуточная  аттестация          (класс)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(класс)</w:t>
            </w:r>
          </w:p>
        </w:tc>
      </w:tr>
      <w:tr w:rsidR="0017329D" w:rsidRPr="00D33BAC" w:rsidTr="00D33BAC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29D" w:rsidRPr="00D33BAC" w:rsidRDefault="0017329D">
            <w:pPr>
              <w:suppressAutoHyphens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29D" w:rsidRPr="00D33BAC" w:rsidRDefault="0017329D">
            <w:pPr>
              <w:suppressAutoHyphens w:val="0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9D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/>
                <w:sz w:val="24"/>
                <w:szCs w:val="24"/>
              </w:rPr>
            </w:pPr>
            <w:r w:rsidRPr="00D33BAC">
              <w:rPr>
                <w:rStyle w:val="FontStyle108"/>
                <w:b/>
                <w:bCs/>
                <w:iCs/>
                <w:sz w:val="24"/>
                <w:szCs w:val="24"/>
              </w:rPr>
              <w:t xml:space="preserve">ПО.01. Исполнительская подготовка: </w:t>
            </w:r>
            <w:r w:rsidRPr="00D33BAC">
              <w:rPr>
                <w:rStyle w:val="FontStyle108"/>
                <w:b/>
                <w:bCs/>
                <w:sz w:val="24"/>
                <w:szCs w:val="24"/>
              </w:rPr>
              <w:t xml:space="preserve"> </w:t>
            </w:r>
            <w:r w:rsidRPr="00D33BAC">
              <w:rPr>
                <w:rStyle w:val="FontStyle108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</w:t>
            </w:r>
            <w:r w:rsidR="0017329D" w:rsidRPr="00D33BA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</w:t>
            </w:r>
            <w:r w:rsidR="0017329D" w:rsidRPr="00D33BA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9D" w:rsidRPr="00D33BAC" w:rsidTr="00D33BA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33BAC">
              <w:rPr>
                <w:rFonts w:ascii="Times New Roman" w:hAnsi="Times New Roman"/>
                <w:bCs/>
                <w:szCs w:val="24"/>
              </w:rPr>
              <w:t>ПО.01.</w:t>
            </w:r>
          </w:p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33BAC">
              <w:rPr>
                <w:rFonts w:ascii="Times New Roman" w:hAnsi="Times New Roman"/>
                <w:bCs/>
                <w:szCs w:val="24"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D33BAC">
              <w:rPr>
                <w:b/>
              </w:rPr>
              <w:t>Основы музыкального исполнительства</w:t>
            </w:r>
          </w:p>
          <w:p w:rsidR="0017329D" w:rsidRPr="00D33BAC" w:rsidRDefault="0017329D">
            <w:pPr>
              <w:widowControl w:val="0"/>
            </w:pPr>
            <w:r w:rsidRPr="00D33BAC">
              <w:t>«Сольное пение»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widowControl w:val="0"/>
              <w:snapToGrid w:val="0"/>
              <w:jc w:val="center"/>
            </w:pPr>
            <w:r w:rsidRPr="00D33BAC"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280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1,2,3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329D" w:rsidRPr="00D33BAC" w:rsidTr="00D33BA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33BAC">
              <w:rPr>
                <w:rFonts w:ascii="Times New Roman" w:hAnsi="Times New Roman"/>
                <w:bCs/>
                <w:szCs w:val="24"/>
              </w:rPr>
              <w:t>ПО.01.</w:t>
            </w:r>
          </w:p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33BAC">
              <w:rPr>
                <w:rFonts w:ascii="Times New Roman" w:hAnsi="Times New Roman"/>
                <w:bCs/>
                <w:szCs w:val="24"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D33BAC">
              <w:rPr>
                <w:b/>
              </w:rPr>
              <w:t xml:space="preserve">Коллективное </w:t>
            </w:r>
            <w:proofErr w:type="spellStart"/>
            <w:r w:rsidRPr="00D33BAC">
              <w:rPr>
                <w:b/>
              </w:rPr>
              <w:t>музицирование</w:t>
            </w:r>
            <w:proofErr w:type="spellEnd"/>
            <w:r w:rsidRPr="00D33BAC">
              <w:rPr>
                <w:b/>
              </w:rPr>
              <w:t xml:space="preserve"> </w:t>
            </w:r>
            <w:r w:rsidR="00D33BAC">
              <w:rPr>
                <w:b/>
              </w:rPr>
              <w:t>(ансамбль)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widowControl w:val="0"/>
              <w:snapToGrid w:val="0"/>
              <w:jc w:val="center"/>
            </w:pPr>
            <w:r w:rsidRPr="00D33BAC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17329D" w:rsidRPr="00D33BA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1,2,3,4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3BAC" w:rsidRPr="00D33BAC" w:rsidTr="00D33BA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33BAC">
              <w:rPr>
                <w:rFonts w:ascii="Times New Roman" w:hAnsi="Times New Roman"/>
                <w:bCs/>
                <w:szCs w:val="24"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D33BAC" w:rsidRDefault="00D33BAC" w:rsidP="00D33BA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D33BAC">
              <w:rPr>
                <w:b/>
              </w:rPr>
              <w:t>Общее фортепиано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D33BAC" w:rsidRDefault="00D33BAC" w:rsidP="00D33BAC">
            <w:pPr>
              <w:widowControl w:val="0"/>
              <w:snapToGrid w:val="0"/>
              <w:jc w:val="center"/>
            </w:pPr>
            <w:r w:rsidRPr="00D33BAC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D33BAC" w:rsidRDefault="00A55E11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D33BAC" w:rsidRPr="00D33BA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1,2,3,4кл.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329D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rPr>
                <w:rStyle w:val="FontStyle108"/>
                <w:i/>
                <w:sz w:val="24"/>
                <w:szCs w:val="24"/>
              </w:rPr>
            </w:pPr>
            <w:r w:rsidRPr="00D33BA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по</w:t>
            </w:r>
            <w:r w:rsidRPr="00D33BAC">
              <w:rPr>
                <w:rStyle w:val="FontStyle108"/>
                <w:bCs/>
                <w:i/>
                <w:sz w:val="24"/>
                <w:szCs w:val="24"/>
              </w:rPr>
              <w:t xml:space="preserve"> </w:t>
            </w:r>
            <w:r w:rsidRPr="00D33BAC">
              <w:rPr>
                <w:rStyle w:val="FontStyle108"/>
                <w:i/>
                <w:sz w:val="24"/>
                <w:szCs w:val="24"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5C5B67" w:rsidP="005C5B67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5C5B67" w:rsidP="005C5B67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5C5B67" w:rsidP="005C5B67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5C5B67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9D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Cs/>
                <w:color w:val="000000"/>
                <w:sz w:val="24"/>
                <w:szCs w:val="24"/>
              </w:rPr>
            </w:pPr>
            <w:r w:rsidRPr="00D33BAC">
              <w:rPr>
                <w:rStyle w:val="FontStyle108"/>
                <w:bCs/>
                <w:color w:val="000000"/>
                <w:sz w:val="24"/>
                <w:szCs w:val="24"/>
              </w:rPr>
              <w:t>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E1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BA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BA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BA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9D" w:rsidRPr="00D33BAC" w:rsidTr="00D33BAC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33BAC">
              <w:rPr>
                <w:rFonts w:ascii="Times New Roman" w:hAnsi="Times New Roman"/>
                <w:bCs/>
                <w:color w:val="000000"/>
                <w:szCs w:val="24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/>
                <w:bCs/>
                <w:color w:val="000000"/>
              </w:rPr>
            </w:pPr>
            <w:r w:rsidRPr="00D33BAC">
              <w:rPr>
                <w:b/>
                <w:color w:val="000000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D33BAC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D33BAC">
              <w:rPr>
                <w:color w:val="000000"/>
                <w:u w:val="none"/>
              </w:rPr>
              <w:t xml:space="preserve">    140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</w:rPr>
            </w:pPr>
            <w:r w:rsidRPr="00D33BAC">
              <w:t xml:space="preserve">1,2,3 </w:t>
            </w:r>
            <w:proofErr w:type="spellStart"/>
            <w:r w:rsidRPr="00D33BAC">
              <w:t>кл</w:t>
            </w:r>
            <w:proofErr w:type="spellEnd"/>
            <w:r w:rsidRPr="00D33BAC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</w:pPr>
            <w:r w:rsidRPr="00D33BAC">
              <w:t xml:space="preserve">4 </w:t>
            </w:r>
            <w:proofErr w:type="spellStart"/>
            <w:r w:rsidRPr="00D33BAC">
              <w:t>кл</w:t>
            </w:r>
            <w:proofErr w:type="spellEnd"/>
            <w:r w:rsidRPr="00D33BAC">
              <w:t>.</w:t>
            </w:r>
          </w:p>
        </w:tc>
      </w:tr>
      <w:tr w:rsidR="0017329D" w:rsidRPr="00D33BAC" w:rsidTr="00D33BAC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33BAC">
              <w:rPr>
                <w:rFonts w:ascii="Times New Roman" w:hAnsi="Times New Roman"/>
                <w:bCs/>
                <w:color w:val="000000"/>
                <w:szCs w:val="24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/>
                <w:bCs/>
                <w:color w:val="000000"/>
              </w:rPr>
            </w:pPr>
            <w:r w:rsidRPr="00D33BAC">
              <w:rPr>
                <w:b/>
                <w:color w:val="000000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D33BAC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D33BAC">
              <w:rPr>
                <w:color w:val="000000"/>
                <w:u w:val="none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1,2, 3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329D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Style w:val="FontStyle108"/>
                <w:b/>
                <w:bCs/>
                <w:i/>
                <w:sz w:val="24"/>
                <w:szCs w:val="24"/>
              </w:rPr>
            </w:pPr>
            <w:r w:rsidRPr="00D33BAC">
              <w:rPr>
                <w:b/>
                <w:i/>
              </w:rPr>
              <w:t>Самостоятельная работа по</w:t>
            </w:r>
            <w:r w:rsidRPr="00D33BAC">
              <w:rPr>
                <w:rStyle w:val="FontStyle108"/>
                <w:b/>
                <w:bCs/>
                <w:i/>
                <w:sz w:val="24"/>
                <w:szCs w:val="24"/>
              </w:rPr>
              <w:t xml:space="preserve"> </w:t>
            </w:r>
            <w:r w:rsidRPr="00D33BAC">
              <w:rPr>
                <w:rStyle w:val="FontStyle108"/>
                <w:b/>
                <w:bCs/>
                <w:i/>
                <w:color w:val="000000"/>
                <w:sz w:val="24"/>
                <w:szCs w:val="24"/>
              </w:rPr>
              <w:t>ПО.02.</w:t>
            </w:r>
            <w:r w:rsidRPr="00D33BAC">
              <w:rPr>
                <w:rStyle w:val="FontStyle108"/>
                <w:b/>
                <w:bCs/>
                <w:i/>
                <w:sz w:val="24"/>
                <w:szCs w:val="24"/>
              </w:rPr>
              <w:t xml:space="preserve">   </w:t>
            </w:r>
            <w:r w:rsidRPr="00D33BAC">
              <w:rPr>
                <w:rStyle w:val="FontStyle108"/>
                <w:b/>
                <w:i/>
                <w:color w:val="000000"/>
                <w:sz w:val="24"/>
                <w:szCs w:val="24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E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 w:rsidP="002D210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BA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D2106" w:rsidRPr="00D33B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33BAC">
              <w:rPr>
                <w:rFonts w:ascii="Times New Roman" w:hAnsi="Times New Roman"/>
                <w:bCs/>
                <w:sz w:val="24"/>
                <w:szCs w:val="24"/>
              </w:rPr>
              <w:t>0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9D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widowControl w:val="0"/>
              <w:snapToGrid w:val="0"/>
              <w:rPr>
                <w:bCs/>
              </w:rPr>
            </w:pPr>
            <w:r w:rsidRPr="00D33BAC">
              <w:rPr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widowControl w:val="0"/>
              <w:snapToGrid w:val="0"/>
              <w:jc w:val="center"/>
              <w:rPr>
                <w:bCs/>
              </w:rPr>
            </w:pPr>
            <w:r w:rsidRPr="00A55E11">
              <w:rPr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770 </w:t>
            </w:r>
            <w:r w:rsidR="0017329D" w:rsidRPr="00D33BAC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E11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D33BAC" w:rsidRDefault="00A55E11" w:rsidP="00A55E11">
            <w:pPr>
              <w:widowControl w:val="0"/>
              <w:snapToGrid w:val="0"/>
            </w:pPr>
            <w:r w:rsidRPr="00D33BAC">
              <w:t xml:space="preserve">Максимальная нагрузка </w:t>
            </w:r>
            <w:r w:rsidRPr="00D33BAC">
              <w:rPr>
                <w:bCs/>
              </w:rPr>
              <w:t>по двум предметным областям</w:t>
            </w:r>
            <w:r w:rsidRPr="00D33BAC"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A55E11" w:rsidRDefault="00A55E11" w:rsidP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Default="00A55E11" w:rsidP="00A55E11">
            <w:r w:rsidRPr="00521A02">
              <w:rPr>
                <w:b/>
                <w:bCs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Default="00A55E11" w:rsidP="00A55E11">
            <w:r w:rsidRPr="00521A02">
              <w:rPr>
                <w:b/>
                <w:bCs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Default="00A55E11" w:rsidP="00A55E11">
            <w:r w:rsidRPr="00521A02">
              <w:rPr>
                <w:b/>
                <w:bCs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A55E11" w:rsidRDefault="00A55E11" w:rsidP="00A55E11">
            <w:pPr>
              <w:widowControl w:val="0"/>
              <w:snapToGrid w:val="0"/>
              <w:jc w:val="center"/>
              <w:rPr>
                <w:bCs/>
              </w:rPr>
            </w:pPr>
            <w:r w:rsidRPr="00A55E11">
              <w:rPr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D33BAC" w:rsidRDefault="00A55E11" w:rsidP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B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  <w:r w:rsidRPr="00D33BAC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E11" w:rsidRPr="00D33BAC" w:rsidRDefault="00A55E11" w:rsidP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E11" w:rsidRPr="00D33BAC" w:rsidRDefault="00A55E11" w:rsidP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9D" w:rsidRDefault="0017329D" w:rsidP="0017329D">
      <w:pPr>
        <w:rPr>
          <w:b/>
          <w:bCs/>
        </w:rPr>
      </w:pPr>
    </w:p>
    <w:p w:rsidR="0017329D" w:rsidRPr="00B5133D" w:rsidRDefault="0017329D" w:rsidP="0017329D">
      <w:pPr>
        <w:rPr>
          <w:bCs/>
        </w:rPr>
      </w:pPr>
      <w:r w:rsidRPr="00B5133D">
        <w:rPr>
          <w:bCs/>
        </w:rPr>
        <w:t xml:space="preserve">Среднее количество </w:t>
      </w:r>
      <w:proofErr w:type="gramStart"/>
      <w:r w:rsidRPr="00B5133D">
        <w:rPr>
          <w:bCs/>
        </w:rPr>
        <w:t>максимальной  аудиторной</w:t>
      </w:r>
      <w:proofErr w:type="gramEnd"/>
      <w:r w:rsidRPr="00B5133D">
        <w:rPr>
          <w:bCs/>
        </w:rPr>
        <w:t xml:space="preserve">  нагрузки в  неделю </w:t>
      </w:r>
      <w:r w:rsidR="00A55E11">
        <w:rPr>
          <w:bCs/>
        </w:rPr>
        <w:t>по двум предметным областям – 5</w:t>
      </w:r>
      <w:r w:rsidR="00E01202" w:rsidRPr="00B5133D">
        <w:rPr>
          <w:bCs/>
        </w:rPr>
        <w:t>,5</w:t>
      </w:r>
      <w:r w:rsidR="00703971" w:rsidRPr="00B5133D">
        <w:rPr>
          <w:bCs/>
        </w:rPr>
        <w:t xml:space="preserve"> часов</w:t>
      </w:r>
      <w:r w:rsidRPr="00B5133D">
        <w:rPr>
          <w:bCs/>
          <w:color w:val="FF0000"/>
        </w:rPr>
        <w:t xml:space="preserve">  </w:t>
      </w:r>
      <w:r w:rsidRPr="00B5133D">
        <w:rPr>
          <w:bCs/>
        </w:rPr>
        <w:t>в неделю</w:t>
      </w:r>
    </w:p>
    <w:p w:rsidR="0017329D" w:rsidRPr="00B5133D" w:rsidRDefault="0017329D" w:rsidP="0017329D">
      <w:pPr>
        <w:rPr>
          <w:bCs/>
        </w:rPr>
      </w:pPr>
    </w:p>
    <w:p w:rsidR="0017329D" w:rsidRPr="00B5133D" w:rsidRDefault="0017329D" w:rsidP="0017329D">
      <w:pPr>
        <w:rPr>
          <w:bCs/>
        </w:rPr>
      </w:pPr>
      <w:r w:rsidRPr="00B5133D">
        <w:rPr>
          <w:bCs/>
        </w:rPr>
        <w:t xml:space="preserve">Среднее количество </w:t>
      </w:r>
      <w:proofErr w:type="gramStart"/>
      <w:r w:rsidRPr="00B5133D">
        <w:rPr>
          <w:bCs/>
        </w:rPr>
        <w:t>часов  в</w:t>
      </w:r>
      <w:proofErr w:type="gramEnd"/>
      <w:r w:rsidRPr="00B5133D">
        <w:rPr>
          <w:bCs/>
        </w:rPr>
        <w:t xml:space="preserve">  неделю максимальной нагрузки по двум предметным  областям с  учетом  самостоятельной работы – </w:t>
      </w:r>
      <w:r w:rsidR="00A55E11">
        <w:rPr>
          <w:bCs/>
        </w:rPr>
        <w:t>8,5</w:t>
      </w:r>
      <w:r w:rsidR="00703971" w:rsidRPr="00B5133D">
        <w:rPr>
          <w:bCs/>
        </w:rPr>
        <w:t xml:space="preserve"> часов</w:t>
      </w:r>
      <w:r w:rsidRPr="00B5133D">
        <w:rPr>
          <w:bCs/>
        </w:rPr>
        <w:t xml:space="preserve">  в неделю.</w:t>
      </w:r>
    </w:p>
    <w:p w:rsidR="0017329D" w:rsidRPr="00B5133D" w:rsidRDefault="0017329D" w:rsidP="0017329D">
      <w:pPr>
        <w:rPr>
          <w:bCs/>
          <w:sz w:val="22"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BD1846" w:rsidRPr="000E7FDA" w:rsidRDefault="00BD1846" w:rsidP="00BD1846">
      <w:pPr>
        <w:jc w:val="center"/>
        <w:rPr>
          <w:b/>
          <w:bCs/>
          <w:sz w:val="28"/>
        </w:rPr>
      </w:pPr>
      <w:r w:rsidRPr="000E7FDA">
        <w:rPr>
          <w:b/>
          <w:bCs/>
          <w:sz w:val="28"/>
        </w:rPr>
        <w:t>Дополнительная общеразвивающая общеобразовательная программа</w:t>
      </w:r>
    </w:p>
    <w:p w:rsidR="00BD1846" w:rsidRPr="000E7FDA" w:rsidRDefault="00BD1846" w:rsidP="00BD1846">
      <w:pPr>
        <w:jc w:val="center"/>
        <w:rPr>
          <w:b/>
          <w:bCs/>
          <w:sz w:val="28"/>
        </w:rPr>
      </w:pPr>
      <w:r w:rsidRPr="000E7FDA">
        <w:rPr>
          <w:b/>
          <w:bCs/>
          <w:sz w:val="28"/>
        </w:rPr>
        <w:t>в области музыкального искусства «</w:t>
      </w:r>
      <w:r w:rsidRPr="000E7FDA">
        <w:rPr>
          <w:b/>
          <w:kern w:val="2"/>
          <w:sz w:val="28"/>
          <w:szCs w:val="18"/>
        </w:rPr>
        <w:t>Сольное пение</w:t>
      </w:r>
      <w:r w:rsidRPr="000E7FDA">
        <w:rPr>
          <w:b/>
          <w:bCs/>
          <w:sz w:val="28"/>
        </w:rPr>
        <w:t>» 5 лет</w:t>
      </w:r>
    </w:p>
    <w:p w:rsidR="00BD1846" w:rsidRPr="00BD1846" w:rsidRDefault="00BD1846" w:rsidP="00BD1846">
      <w:pPr>
        <w:rPr>
          <w:b/>
          <w:bCs/>
        </w:rPr>
      </w:pPr>
    </w:p>
    <w:tbl>
      <w:tblPr>
        <w:tblW w:w="109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837"/>
        <w:gridCol w:w="556"/>
        <w:gridCol w:w="567"/>
        <w:gridCol w:w="708"/>
        <w:gridCol w:w="709"/>
        <w:gridCol w:w="709"/>
        <w:gridCol w:w="992"/>
        <w:gridCol w:w="1135"/>
        <w:gridCol w:w="992"/>
        <w:gridCol w:w="850"/>
      </w:tblGrid>
      <w:tr w:rsidR="00BD1846" w:rsidRPr="00BD1846" w:rsidTr="00D33BAC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№№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Наименование предмета</w:t>
            </w:r>
          </w:p>
        </w:tc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Классы</w:t>
            </w:r>
          </w:p>
          <w:p w:rsidR="00BD1846" w:rsidRPr="00C85DB5" w:rsidRDefault="00BD1846" w:rsidP="00BD1846">
            <w:pPr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Количество учебных недель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C85DB5" w:rsidRDefault="00BD1846" w:rsidP="00BD1846">
            <w:pPr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Итоговая аттестация(класс)</w:t>
            </w:r>
          </w:p>
        </w:tc>
      </w:tr>
      <w:tr w:rsidR="00BD1846" w:rsidRPr="00BD1846" w:rsidTr="00D33BAC">
        <w:trPr>
          <w:cantSplit/>
          <w:trHeight w:val="349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</w:tr>
      <w:tr w:rsidR="00A55E11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 w:rsidRPr="00BD1846">
              <w:rPr>
                <w:bCs/>
                <w:iCs/>
                <w:sz w:val="22"/>
              </w:rPr>
              <w:t xml:space="preserve"> ПО.01. Исполнительская подготовка: </w:t>
            </w:r>
            <w:r w:rsidRPr="00BD1846">
              <w:rPr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0601DB">
              <w:rPr>
                <w:b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0601DB">
              <w:rPr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0601DB">
              <w:rPr>
                <w:b/>
                <w:bCs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Default="00A55E11" w:rsidP="00A55E11">
            <w:r w:rsidRPr="000601DB">
              <w:rPr>
                <w:b/>
                <w:bCs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0601DB">
              <w:rPr>
                <w:b/>
                <w:bCs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</w:tr>
      <w:tr w:rsidR="00BD1846" w:rsidRPr="00BD1846" w:rsidTr="00D33BAC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ПО.01.</w:t>
            </w:r>
          </w:p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УП.01.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numPr>
                <w:ilvl w:val="0"/>
                <w:numId w:val="25"/>
              </w:num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 Музыкальный инструмент «Сольное пение»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1,2,3, 4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5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</w:tr>
      <w:tr w:rsidR="00BD1846" w:rsidRPr="00BD1846" w:rsidTr="00D33BAC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ПО.01.</w:t>
            </w:r>
          </w:p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УП.02.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D33BAC">
            <w:pPr>
              <w:numPr>
                <w:ilvl w:val="0"/>
                <w:numId w:val="25"/>
              </w:num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BD1846">
              <w:rPr>
                <w:bCs/>
                <w:i/>
                <w:iCs/>
                <w:sz w:val="22"/>
              </w:rPr>
              <w:t>музицирование</w:t>
            </w:r>
            <w:proofErr w:type="spellEnd"/>
            <w:r w:rsidRPr="00BD1846">
              <w:rPr>
                <w:bCs/>
                <w:i/>
                <w:iCs/>
                <w:sz w:val="22"/>
              </w:rPr>
              <w:t xml:space="preserve"> (</w:t>
            </w:r>
            <w:r w:rsidR="00D33BAC">
              <w:rPr>
                <w:bCs/>
                <w:i/>
                <w:iCs/>
                <w:sz w:val="22"/>
              </w:rPr>
              <w:t>ансамбль</w:t>
            </w:r>
            <w:r w:rsidRPr="00BD1846">
              <w:rPr>
                <w:bCs/>
                <w:i/>
                <w:iCs/>
                <w:sz w:val="22"/>
              </w:rPr>
              <w:t>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D33BAC" w:rsidRDefault="00D33BA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D33BA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D33BAC" w:rsidRDefault="00D33BA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D33BA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175</w:t>
            </w:r>
            <w:r w:rsidR="00BD1846" w:rsidRPr="00BD1846">
              <w:rPr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1,2,3,4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-</w:t>
            </w:r>
          </w:p>
        </w:tc>
      </w:tr>
      <w:tr w:rsidR="00D33BAC" w:rsidRPr="00BD1846" w:rsidTr="00D33BAC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BD1846" w:rsidRDefault="00D33BAC" w:rsidP="00D33BAC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ПО.01. УП.03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BD1846" w:rsidRDefault="00D33BAC" w:rsidP="00D33BAC">
            <w:pPr>
              <w:numPr>
                <w:ilvl w:val="0"/>
                <w:numId w:val="25"/>
              </w:numPr>
              <w:rPr>
                <w:bCs/>
                <w:i/>
                <w:iCs/>
                <w:sz w:val="22"/>
              </w:rPr>
            </w:pPr>
            <w:r w:rsidRPr="00A6769B">
              <w:rPr>
                <w:bCs/>
                <w:i/>
                <w:iCs/>
                <w:sz w:val="22"/>
              </w:rPr>
              <w:t>Общее фортепиано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Pr="00BD1846" w:rsidRDefault="00D33BAC" w:rsidP="00D33BA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Default="00D33BAC" w:rsidP="00D33BAC">
            <w:r w:rsidRPr="00803340">
              <w:rPr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Default="00D33BAC" w:rsidP="00D33BAC">
            <w:r w:rsidRPr="00803340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AC" w:rsidRDefault="00D33BAC" w:rsidP="00D33BAC">
            <w:r w:rsidRPr="00803340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Default="00D33BAC" w:rsidP="00D33BAC">
            <w:r w:rsidRPr="00803340">
              <w:rPr>
                <w:bCs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BD1846" w:rsidRDefault="00D33BAC" w:rsidP="00D33BAC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BD1846" w:rsidRDefault="00A55E11" w:rsidP="00D33BA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87,5</w:t>
            </w:r>
          </w:p>
          <w:p w:rsidR="00D33BAC" w:rsidRPr="00BD1846" w:rsidRDefault="00D33BAC" w:rsidP="00D33BAC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BD1846" w:rsidRDefault="00D33BAC" w:rsidP="00D33BAC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1,2,3,4кл.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BD1846" w:rsidRDefault="00D33BAC" w:rsidP="00D33BAC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5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</w:tr>
      <w:tr w:rsidR="00BD1846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C85DB5" w:rsidRDefault="00BD1846" w:rsidP="00BD1846">
            <w:pPr>
              <w:rPr>
                <w:bCs/>
                <w:i/>
                <w:sz w:val="22"/>
              </w:rPr>
            </w:pPr>
            <w:r w:rsidRPr="00C85DB5">
              <w:rPr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C03E0C" w:rsidRDefault="00C03E0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C03E0C" w:rsidRDefault="00C03E0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C03E0C" w:rsidRDefault="00C03E0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</w:tr>
      <w:tr w:rsidR="00BD1846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</w:tr>
      <w:tr w:rsidR="00BD1846" w:rsidRPr="00BD1846" w:rsidTr="00D33BAC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ПО.02.УП.01.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numPr>
                <w:ilvl w:val="0"/>
                <w:numId w:val="25"/>
              </w:num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 xml:space="preserve">    175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 xml:space="preserve">1,2,3,4 </w:t>
            </w:r>
            <w:proofErr w:type="spellStart"/>
            <w:r w:rsidRPr="00BD1846">
              <w:rPr>
                <w:bCs/>
                <w:i/>
                <w:iCs/>
                <w:sz w:val="22"/>
              </w:rPr>
              <w:t>кл</w:t>
            </w:r>
            <w:proofErr w:type="spellEnd"/>
            <w:r w:rsidRPr="00BD1846">
              <w:rPr>
                <w:bCs/>
                <w:i/>
                <w:i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 xml:space="preserve">5 </w:t>
            </w:r>
            <w:proofErr w:type="spellStart"/>
            <w:r w:rsidRPr="00BD1846">
              <w:rPr>
                <w:bCs/>
                <w:i/>
                <w:iCs/>
                <w:sz w:val="22"/>
              </w:rPr>
              <w:t>кл</w:t>
            </w:r>
            <w:proofErr w:type="spellEnd"/>
            <w:r w:rsidRPr="00BD1846">
              <w:rPr>
                <w:bCs/>
                <w:i/>
                <w:iCs/>
                <w:sz w:val="22"/>
              </w:rPr>
              <w:t>.</w:t>
            </w:r>
          </w:p>
        </w:tc>
      </w:tr>
      <w:tr w:rsidR="00BD1846" w:rsidRPr="00BD1846" w:rsidTr="00D33BAC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ПО.02.УП.02.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numPr>
                <w:ilvl w:val="0"/>
                <w:numId w:val="25"/>
              </w:num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175 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1,2, 3,4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5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</w:tr>
      <w:tr w:rsidR="00BD1846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numPr>
                <w:ilvl w:val="0"/>
                <w:numId w:val="25"/>
              </w:numPr>
              <w:rPr>
                <w:bCs/>
                <w:iCs/>
                <w:sz w:val="22"/>
              </w:rPr>
            </w:pPr>
            <w:r w:rsidRPr="00BD1846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280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</w:tr>
      <w:tr w:rsidR="00A55E11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46795B">
              <w:rPr>
                <w:b/>
                <w:bCs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46795B">
              <w:rPr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46795B">
              <w:rPr>
                <w:b/>
                <w:bCs/>
              </w:rPr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Default="00A55E11" w:rsidP="00A55E11">
            <w:r w:rsidRPr="0046795B">
              <w:rPr>
                <w:b/>
                <w:bCs/>
              </w:rPr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46795B">
              <w:rPr>
                <w:b/>
                <w:bCs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962,5 </w:t>
            </w:r>
            <w:r w:rsidRPr="00BD1846">
              <w:rPr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</w:tr>
      <w:tr w:rsidR="00A55E11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5E11" w:rsidRDefault="00A55E11" w:rsidP="00A55E11">
            <w:r w:rsidRPr="006F2139">
              <w:rPr>
                <w:b/>
                <w:bCs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5E11" w:rsidRDefault="00A55E11" w:rsidP="00A55E11">
            <w:r w:rsidRPr="006F2139">
              <w:rPr>
                <w:b/>
                <w:bCs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5E11" w:rsidRDefault="00A55E11" w:rsidP="00A55E11">
            <w:r w:rsidRPr="006F2139">
              <w:rPr>
                <w:b/>
                <w:bCs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E11" w:rsidRDefault="00A55E11" w:rsidP="00A55E11">
            <w:r w:rsidRPr="006F2139">
              <w:rPr>
                <w:b/>
                <w:bCs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5E11" w:rsidRDefault="00A55E11" w:rsidP="00A55E11">
            <w:r w:rsidRPr="006F2139">
              <w:rPr>
                <w:b/>
                <w:bCs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1522,5 </w:t>
            </w:r>
            <w:r w:rsidRPr="00BD1846">
              <w:rPr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</w:tr>
    </w:tbl>
    <w:p w:rsidR="00BD1846" w:rsidRPr="00BD1846" w:rsidRDefault="00BD1846" w:rsidP="00BD1846">
      <w:pPr>
        <w:rPr>
          <w:b/>
          <w:bCs/>
        </w:rPr>
      </w:pPr>
    </w:p>
    <w:p w:rsidR="00BD1846" w:rsidRPr="000E7FDA" w:rsidRDefault="00BD1846" w:rsidP="00BD1846">
      <w:pPr>
        <w:rPr>
          <w:bCs/>
        </w:rPr>
      </w:pPr>
      <w:r w:rsidRPr="000E7FDA">
        <w:rPr>
          <w:bCs/>
        </w:rPr>
        <w:t xml:space="preserve">Среднее количество </w:t>
      </w:r>
      <w:proofErr w:type="gramStart"/>
      <w:r w:rsidRPr="000E7FDA">
        <w:rPr>
          <w:bCs/>
        </w:rPr>
        <w:t>максимальной  аудиторной</w:t>
      </w:r>
      <w:proofErr w:type="gramEnd"/>
      <w:r w:rsidRPr="000E7FDA">
        <w:rPr>
          <w:bCs/>
        </w:rPr>
        <w:t xml:space="preserve">  нагрузки в  неделю</w:t>
      </w:r>
      <w:r w:rsidR="00A55E11">
        <w:rPr>
          <w:bCs/>
        </w:rPr>
        <w:t xml:space="preserve"> по двум предметным областям – 5</w:t>
      </w:r>
      <w:r w:rsidR="00E01202" w:rsidRPr="000E7FDA">
        <w:rPr>
          <w:bCs/>
        </w:rPr>
        <w:t>,5</w:t>
      </w:r>
      <w:r w:rsidRPr="000E7FDA">
        <w:rPr>
          <w:bCs/>
        </w:rPr>
        <w:t xml:space="preserve"> часов  в неделю</w:t>
      </w:r>
    </w:p>
    <w:p w:rsidR="00BD1846" w:rsidRPr="000E7FDA" w:rsidRDefault="00BD1846" w:rsidP="00BD1846">
      <w:pPr>
        <w:rPr>
          <w:bCs/>
        </w:rPr>
      </w:pPr>
      <w:r w:rsidRPr="000E7FDA">
        <w:rPr>
          <w:bCs/>
        </w:rPr>
        <w:t xml:space="preserve">Среднее количество </w:t>
      </w:r>
      <w:proofErr w:type="gramStart"/>
      <w:r w:rsidRPr="000E7FDA">
        <w:rPr>
          <w:bCs/>
        </w:rPr>
        <w:t>часов  в</w:t>
      </w:r>
      <w:proofErr w:type="gramEnd"/>
      <w:r w:rsidRPr="000E7FDA">
        <w:rPr>
          <w:bCs/>
        </w:rPr>
        <w:t xml:space="preserve">  неделю максимальной нагрузки по двум предметным  областям с  уч</w:t>
      </w:r>
      <w:r w:rsidR="00E01202" w:rsidRPr="000E7FDA">
        <w:rPr>
          <w:bCs/>
        </w:rPr>
        <w:t xml:space="preserve">етом  самостоятельной работы – </w:t>
      </w:r>
      <w:r w:rsidR="00A55E11">
        <w:rPr>
          <w:bCs/>
        </w:rPr>
        <w:t>8,5</w:t>
      </w:r>
      <w:r w:rsidRPr="000E7FDA">
        <w:rPr>
          <w:bCs/>
        </w:rPr>
        <w:t xml:space="preserve">  часов  в неделю.</w:t>
      </w:r>
    </w:p>
    <w:p w:rsidR="00BD1846" w:rsidRPr="00BD1846" w:rsidRDefault="00BD1846" w:rsidP="00BD1846">
      <w:pPr>
        <w:rPr>
          <w:b/>
          <w:bCs/>
        </w:rPr>
      </w:pPr>
    </w:p>
    <w:p w:rsidR="00BD1846" w:rsidRDefault="00BD1846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Pr="00B53E54" w:rsidRDefault="00B53E54" w:rsidP="00B53E54">
      <w:pPr>
        <w:jc w:val="center"/>
        <w:rPr>
          <w:b/>
          <w:bCs/>
          <w:kern w:val="2"/>
          <w:sz w:val="28"/>
        </w:rPr>
      </w:pPr>
      <w:r w:rsidRPr="00B53E54">
        <w:rPr>
          <w:b/>
          <w:bCs/>
          <w:kern w:val="2"/>
          <w:sz w:val="28"/>
        </w:rPr>
        <w:lastRenderedPageBreak/>
        <w:t>Дополнительная общеразвивающая общеобразовательная программа</w:t>
      </w:r>
    </w:p>
    <w:p w:rsidR="00B53E54" w:rsidRDefault="00B53E54" w:rsidP="00B53E54">
      <w:pPr>
        <w:jc w:val="center"/>
        <w:rPr>
          <w:b/>
          <w:bCs/>
        </w:rPr>
      </w:pPr>
      <w:r w:rsidRPr="00B53E54">
        <w:rPr>
          <w:b/>
          <w:bCs/>
          <w:kern w:val="2"/>
          <w:sz w:val="28"/>
        </w:rPr>
        <w:t>в области музыкального искусства «</w:t>
      </w:r>
      <w:r w:rsidRPr="00B53E54">
        <w:rPr>
          <w:b/>
          <w:kern w:val="2"/>
          <w:sz w:val="28"/>
          <w:szCs w:val="18"/>
        </w:rPr>
        <w:t>Сольное пение</w:t>
      </w:r>
      <w:r>
        <w:rPr>
          <w:b/>
          <w:bCs/>
          <w:kern w:val="2"/>
          <w:sz w:val="28"/>
        </w:rPr>
        <w:t>» 7</w:t>
      </w:r>
      <w:r w:rsidRPr="00B53E54">
        <w:rPr>
          <w:b/>
          <w:bCs/>
          <w:kern w:val="2"/>
          <w:sz w:val="28"/>
        </w:rPr>
        <w:t xml:space="preserve"> лет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111"/>
        <w:gridCol w:w="555"/>
        <w:gridCol w:w="566"/>
        <w:gridCol w:w="708"/>
        <w:gridCol w:w="708"/>
        <w:gridCol w:w="708"/>
        <w:gridCol w:w="709"/>
        <w:gridCol w:w="709"/>
        <w:gridCol w:w="722"/>
        <w:gridCol w:w="997"/>
        <w:gridCol w:w="851"/>
        <w:gridCol w:w="708"/>
      </w:tblGrid>
      <w:tr w:rsidR="00B53E54" w:rsidRPr="00B53E54" w:rsidTr="00B53E54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№№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Наименование предмета</w:t>
            </w:r>
          </w:p>
        </w:tc>
        <w:tc>
          <w:tcPr>
            <w:tcW w:w="4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Классы</w:t>
            </w:r>
          </w:p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sz w:val="20"/>
              </w:rPr>
            </w:pPr>
            <w:r w:rsidRPr="00B53E54">
              <w:rPr>
                <w:bCs/>
                <w:sz w:val="20"/>
              </w:rPr>
              <w:t>Количество учебных недель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sz w:val="20"/>
              </w:rPr>
            </w:pPr>
            <w:r w:rsidRPr="00B53E54">
              <w:rPr>
                <w:bCs/>
                <w:sz w:val="20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sz w:val="20"/>
              </w:rPr>
            </w:pPr>
            <w:r w:rsidRPr="00B53E54">
              <w:rPr>
                <w:bCs/>
                <w:sz w:val="20"/>
              </w:rPr>
              <w:t>Промежуточная  аттестация          (класс)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sz w:val="20"/>
              </w:rPr>
            </w:pPr>
            <w:r w:rsidRPr="00B53E54">
              <w:rPr>
                <w:bCs/>
                <w:sz w:val="20"/>
              </w:rPr>
              <w:t>Итоговая аттестация(класс)</w:t>
            </w:r>
          </w:p>
        </w:tc>
      </w:tr>
      <w:tr w:rsidR="00B53E54" w:rsidRPr="00B53E54" w:rsidTr="00B53E54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 ПО.01. Исполнительская подготовка: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857,5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ПО.01.</w:t>
            </w:r>
          </w:p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УП.01.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Основы музыкального исполнительства</w:t>
            </w:r>
          </w:p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>
              <w:rPr>
                <w:bCs/>
                <w:sz w:val="22"/>
              </w:rPr>
              <w:t>«Сольное пение»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 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490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1,2,3,45,6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7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</w:tr>
      <w:tr w:rsidR="00B53E54" w:rsidRPr="00B53E54" w:rsidTr="00B53E5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ПО.01.</w:t>
            </w:r>
          </w:p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УП.02.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Коллективное </w:t>
            </w:r>
            <w:proofErr w:type="spellStart"/>
            <w:r w:rsidRPr="00B53E54">
              <w:rPr>
                <w:bCs/>
                <w:iCs/>
                <w:sz w:val="22"/>
              </w:rPr>
              <w:t>музицирование</w:t>
            </w:r>
            <w:proofErr w:type="spellEnd"/>
            <w:r w:rsidRPr="00B53E54">
              <w:rPr>
                <w:bCs/>
                <w:iCs/>
                <w:sz w:val="22"/>
              </w:rPr>
              <w:t xml:space="preserve"> </w:t>
            </w:r>
            <w:r>
              <w:rPr>
                <w:bCs/>
                <w:i/>
                <w:iCs/>
                <w:sz w:val="22"/>
              </w:rPr>
              <w:t>(ансамбль)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245</w:t>
            </w:r>
            <w:r w:rsidRPr="00B53E54">
              <w:rPr>
                <w:bCs/>
              </w:rPr>
              <w:t xml:space="preserve">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1,2,3,45,6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-</w:t>
            </w:r>
          </w:p>
        </w:tc>
      </w:tr>
      <w:tr w:rsidR="00B53E54" w:rsidRPr="00B53E54" w:rsidTr="00B53E5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ПО.01. УП.03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Общее фортепиано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122,5</w:t>
            </w:r>
          </w:p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1,2,3,45,6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7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ПО.02.УП.01.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 (34)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 xml:space="preserve">    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1,2,3,45,6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 xml:space="preserve">7 </w:t>
            </w:r>
            <w:proofErr w:type="spellStart"/>
            <w:r w:rsidRPr="00B53E54">
              <w:rPr>
                <w:bCs/>
                <w:i/>
                <w:iCs/>
              </w:rPr>
              <w:t>кл</w:t>
            </w:r>
            <w:proofErr w:type="spellEnd"/>
            <w:r w:rsidRPr="00B53E54">
              <w:rPr>
                <w:bCs/>
                <w:i/>
                <w:iCs/>
              </w:rPr>
              <w:t>.</w:t>
            </w:r>
          </w:p>
        </w:tc>
      </w:tr>
      <w:tr w:rsidR="00B53E54" w:rsidRPr="00B53E54" w:rsidTr="00B53E54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ПО.02.УП.02.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 (34)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1,2,3,45,6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7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385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1347,5</w:t>
            </w:r>
            <w:r w:rsidRPr="00B53E54">
              <w:rPr>
                <w:bCs/>
              </w:rPr>
              <w:t xml:space="preserve">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 (34)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2117,5</w:t>
            </w:r>
            <w:r w:rsidRPr="00B53E54">
              <w:rPr>
                <w:bCs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</w:tbl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B53E54" w:rsidRDefault="00B53E54" w:rsidP="00B53E54">
      <w:pPr>
        <w:rPr>
          <w:bCs/>
          <w:kern w:val="2"/>
        </w:rPr>
      </w:pPr>
      <w:r>
        <w:rPr>
          <w:bCs/>
        </w:rPr>
        <w:t xml:space="preserve">Среднее количество </w:t>
      </w:r>
      <w:proofErr w:type="gramStart"/>
      <w:r>
        <w:rPr>
          <w:bCs/>
        </w:rPr>
        <w:t>максимальной  аудиторной</w:t>
      </w:r>
      <w:proofErr w:type="gramEnd"/>
      <w:r>
        <w:rPr>
          <w:bCs/>
        </w:rPr>
        <w:t xml:space="preserve">  нагрузки в  неделю по двум предметным областям – 5,5 часов  в неделю</w:t>
      </w:r>
    </w:p>
    <w:p w:rsidR="00E01202" w:rsidRDefault="00B53E54" w:rsidP="00B53E54">
      <w:pPr>
        <w:rPr>
          <w:bCs/>
        </w:rPr>
      </w:pPr>
      <w:r>
        <w:rPr>
          <w:bCs/>
        </w:rPr>
        <w:t xml:space="preserve">Среднее количество </w:t>
      </w:r>
      <w:proofErr w:type="gramStart"/>
      <w:r>
        <w:rPr>
          <w:bCs/>
        </w:rPr>
        <w:t>часов  в</w:t>
      </w:r>
      <w:proofErr w:type="gramEnd"/>
      <w:r>
        <w:rPr>
          <w:bCs/>
        </w:rPr>
        <w:t xml:space="preserve">  неделю максимальной нагрузки по двум предметным  областям с  учетом  самостоятельной работы – 8,5  часов  в неделю.</w:t>
      </w:r>
    </w:p>
    <w:p w:rsidR="00B53E54" w:rsidRDefault="00B53E54" w:rsidP="00B53E54">
      <w:pPr>
        <w:rPr>
          <w:bCs/>
        </w:rPr>
      </w:pPr>
    </w:p>
    <w:p w:rsidR="00B53E54" w:rsidRDefault="00B53E54" w:rsidP="00B53E54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Pr="00BD1846" w:rsidRDefault="00E01202" w:rsidP="00BD1846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66770B" w:rsidRDefault="0066770B" w:rsidP="0066770B">
      <w:pPr>
        <w:jc w:val="center"/>
        <w:rPr>
          <w:rFonts w:eastAsia="Times New Roman"/>
          <w:b/>
          <w:sz w:val="28"/>
          <w:szCs w:val="18"/>
        </w:rPr>
      </w:pPr>
      <w:r>
        <w:rPr>
          <w:rFonts w:eastAsia="Times New Roman"/>
          <w:b/>
          <w:sz w:val="28"/>
          <w:szCs w:val="18"/>
        </w:rPr>
        <w:lastRenderedPageBreak/>
        <w:t>Д</w:t>
      </w:r>
      <w:r w:rsidRPr="0066770B">
        <w:rPr>
          <w:rFonts w:eastAsia="Times New Roman"/>
          <w:b/>
          <w:sz w:val="28"/>
          <w:szCs w:val="18"/>
        </w:rPr>
        <w:t>ополнительн</w:t>
      </w:r>
      <w:r>
        <w:rPr>
          <w:rFonts w:eastAsia="Times New Roman"/>
          <w:b/>
          <w:sz w:val="28"/>
          <w:szCs w:val="18"/>
        </w:rPr>
        <w:t>ая</w:t>
      </w:r>
      <w:r w:rsidRPr="0066770B">
        <w:rPr>
          <w:rFonts w:eastAsia="Times New Roman"/>
          <w:b/>
          <w:sz w:val="28"/>
          <w:szCs w:val="18"/>
        </w:rPr>
        <w:t xml:space="preserve"> общеразвивающ</w:t>
      </w:r>
      <w:r>
        <w:rPr>
          <w:rFonts w:eastAsia="Times New Roman"/>
          <w:b/>
          <w:sz w:val="28"/>
          <w:szCs w:val="18"/>
        </w:rPr>
        <w:t>ая</w:t>
      </w:r>
      <w:r w:rsidRPr="0066770B">
        <w:rPr>
          <w:rFonts w:eastAsia="Times New Roman"/>
          <w:b/>
          <w:sz w:val="28"/>
          <w:szCs w:val="18"/>
        </w:rPr>
        <w:t xml:space="preserve"> общеобразовательн</w:t>
      </w:r>
      <w:r>
        <w:rPr>
          <w:rFonts w:eastAsia="Times New Roman"/>
          <w:b/>
          <w:sz w:val="28"/>
          <w:szCs w:val="18"/>
        </w:rPr>
        <w:t>ая</w:t>
      </w:r>
      <w:r w:rsidRPr="0066770B">
        <w:rPr>
          <w:rFonts w:eastAsia="Times New Roman"/>
          <w:b/>
          <w:sz w:val="28"/>
          <w:szCs w:val="18"/>
        </w:rPr>
        <w:t xml:space="preserve"> программ</w:t>
      </w:r>
      <w:r>
        <w:rPr>
          <w:rFonts w:eastAsia="Times New Roman"/>
          <w:b/>
          <w:sz w:val="28"/>
          <w:szCs w:val="18"/>
        </w:rPr>
        <w:t>а</w:t>
      </w:r>
    </w:p>
    <w:p w:rsidR="0045570D" w:rsidRDefault="0066770B" w:rsidP="0066770B">
      <w:pPr>
        <w:ind w:left="360"/>
        <w:jc w:val="center"/>
        <w:rPr>
          <w:b/>
          <w:sz w:val="28"/>
          <w:szCs w:val="18"/>
        </w:rPr>
      </w:pPr>
      <w:r>
        <w:rPr>
          <w:rFonts w:eastAsia="Times New Roman"/>
          <w:b/>
          <w:sz w:val="28"/>
          <w:szCs w:val="18"/>
        </w:rPr>
        <w:t xml:space="preserve">в области музыкального искусства </w:t>
      </w:r>
      <w:r w:rsidRPr="0066770B">
        <w:rPr>
          <w:rFonts w:eastAsia="Times New Roman"/>
          <w:b/>
          <w:kern w:val="2"/>
          <w:sz w:val="28"/>
          <w:szCs w:val="18"/>
        </w:rPr>
        <w:t>«Флейта, ударные инструменты»</w:t>
      </w:r>
      <w:r w:rsidR="0045570D" w:rsidRPr="0045570D">
        <w:rPr>
          <w:b/>
          <w:sz w:val="28"/>
          <w:szCs w:val="18"/>
        </w:rPr>
        <w:t xml:space="preserve"> </w:t>
      </w:r>
    </w:p>
    <w:p w:rsidR="0017329D" w:rsidRDefault="0045570D" w:rsidP="0066770B">
      <w:pPr>
        <w:ind w:left="360"/>
        <w:jc w:val="center"/>
        <w:rPr>
          <w:rFonts w:eastAsia="Times New Roman"/>
          <w:b/>
          <w:kern w:val="2"/>
          <w:sz w:val="28"/>
          <w:szCs w:val="18"/>
        </w:rPr>
      </w:pPr>
      <w:r>
        <w:rPr>
          <w:b/>
          <w:sz w:val="28"/>
          <w:szCs w:val="18"/>
        </w:rPr>
        <w:t>3 (4) года</w:t>
      </w:r>
    </w:p>
    <w:p w:rsidR="0066770B" w:rsidRPr="00D9236E" w:rsidRDefault="0066770B" w:rsidP="0066770B">
      <w:pPr>
        <w:rPr>
          <w:b/>
          <w:bCs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708"/>
        <w:gridCol w:w="709"/>
        <w:gridCol w:w="992"/>
        <w:gridCol w:w="1134"/>
        <w:gridCol w:w="1134"/>
        <w:gridCol w:w="1134"/>
      </w:tblGrid>
      <w:tr w:rsidR="0066770B" w:rsidRPr="00A461B6" w:rsidTr="00E95B15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jc w:val="center"/>
            </w:pPr>
            <w:r w:rsidRPr="00A461B6">
              <w:t>Классы</w:t>
            </w:r>
          </w:p>
          <w:p w:rsidR="0066770B" w:rsidRPr="00A461B6" w:rsidRDefault="0066770B" w:rsidP="0066770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Всего часов по основному сроку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1B6">
              <w:rPr>
                <w:rFonts w:ascii="Times New Roman" w:hAnsi="Times New Roman"/>
              </w:rPr>
              <w:t>Промежуточная  аттестация          (класс)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B6">
              <w:rPr>
                <w:rFonts w:ascii="Times New Roman" w:hAnsi="Times New Roman"/>
              </w:rPr>
              <w:t>Итоговая аттестация</w:t>
            </w:r>
          </w:p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(класс)</w:t>
            </w:r>
          </w:p>
        </w:tc>
      </w:tr>
      <w:tr w:rsidR="0066770B" w:rsidRPr="00A461B6" w:rsidTr="00E95B15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70B" w:rsidRPr="00A461B6" w:rsidRDefault="0066770B" w:rsidP="0066770B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70B" w:rsidRPr="00A461B6" w:rsidRDefault="0066770B" w:rsidP="0066770B">
            <w:pPr>
              <w:rPr>
                <w:rFonts w:eastAsia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/>
              </w:rPr>
            </w:pPr>
            <w:r w:rsidRPr="00A461B6">
              <w:rPr>
                <w:rStyle w:val="FontStyle108"/>
                <w:b/>
                <w:bCs/>
                <w:iCs/>
              </w:rPr>
              <w:t xml:space="preserve"> ПО.01. Исполнительская подготовка: </w:t>
            </w:r>
            <w:r w:rsidRPr="00A461B6">
              <w:rPr>
                <w:rStyle w:val="FontStyle108"/>
                <w:b/>
                <w:bCs/>
              </w:rPr>
              <w:t xml:space="preserve"> </w:t>
            </w:r>
            <w:r w:rsidRPr="00A461B6">
              <w:rPr>
                <w:rStyle w:val="FontStyle108"/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A285C" w:rsidP="00A461B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1B6">
              <w:rPr>
                <w:rFonts w:ascii="Times New Roman" w:hAnsi="Times New Roman"/>
                <w:b/>
              </w:rPr>
              <w:t>5</w:t>
            </w:r>
            <w:r w:rsidR="00A461B6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461B6">
              <w:rPr>
                <w:rFonts w:ascii="Times New Roman" w:hAnsi="Times New Roman"/>
                <w:bCs/>
              </w:rPr>
              <w:t>ПО.01.</w:t>
            </w:r>
          </w:p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A461B6">
              <w:rPr>
                <w:b/>
              </w:rPr>
              <w:t>Основы музыкального исполнительства</w:t>
            </w:r>
          </w:p>
          <w:p w:rsidR="0066770B" w:rsidRPr="00A461B6" w:rsidRDefault="0066770B" w:rsidP="0066770B">
            <w:pPr>
              <w:spacing w:line="240" w:lineRule="atLeast"/>
            </w:pPr>
            <w:r w:rsidRPr="00A461B6">
              <w:t xml:space="preserve"> Музыкальный инструмент «Флейта, ударные инструменты»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</w:pPr>
            <w:r w:rsidRPr="00A461B6"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280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 xml:space="preserve">1,2,3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 xml:space="preserve">4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</w:tr>
      <w:tr w:rsidR="0066770B" w:rsidRPr="00A461B6" w:rsidTr="00E95B15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461B6">
              <w:rPr>
                <w:rFonts w:ascii="Times New Roman" w:hAnsi="Times New Roman"/>
                <w:bCs/>
              </w:rPr>
              <w:t>ПО.01.</w:t>
            </w:r>
          </w:p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A461B6">
              <w:rPr>
                <w:b/>
              </w:rPr>
              <w:t xml:space="preserve">Коллективное </w:t>
            </w:r>
            <w:proofErr w:type="spellStart"/>
            <w:r w:rsidRPr="00A461B6">
              <w:rPr>
                <w:b/>
              </w:rPr>
              <w:t>музицирование</w:t>
            </w:r>
            <w:proofErr w:type="spellEnd"/>
            <w:r w:rsidRPr="00A461B6">
              <w:rPr>
                <w:b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</w:pPr>
            <w:r w:rsidRPr="00A461B6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66770B" w:rsidRPr="00A461B6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 xml:space="preserve">1,2,3,4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-</w:t>
            </w:r>
          </w:p>
        </w:tc>
      </w:tr>
      <w:tr w:rsidR="00E95B15" w:rsidRPr="00A461B6" w:rsidTr="00E95B15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E95B15" w:rsidP="0066770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A461B6">
              <w:rPr>
                <w:b/>
              </w:rPr>
              <w:t>Ансамбль в классе Флейта, ударные инструменты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A461B6">
            <w:r w:rsidRPr="00A461B6">
              <w:rPr>
                <w:rFonts w:eastAsia="Times New Roman"/>
                <w:sz w:val="22"/>
              </w:rPr>
              <w:t xml:space="preserve">0/ </w:t>
            </w:r>
            <w:r w:rsidR="00E95B15" w:rsidRPr="00A461B6">
              <w:rPr>
                <w:rFonts w:eastAsia="Times New Roman"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A461B6">
            <w:r w:rsidRPr="00A461B6">
              <w:rPr>
                <w:rFonts w:eastAsia="Times New Roman"/>
                <w:sz w:val="22"/>
              </w:rPr>
              <w:t xml:space="preserve">0/ </w:t>
            </w:r>
            <w:r w:rsidR="00E95B15" w:rsidRPr="00A461B6">
              <w:rPr>
                <w:rFonts w:eastAsia="Times New Roman"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A461B6">
            <w:r w:rsidRPr="00A461B6">
              <w:rPr>
                <w:rFonts w:eastAsia="Times New Roman"/>
                <w:sz w:val="22"/>
              </w:rPr>
              <w:t xml:space="preserve">0/ </w:t>
            </w:r>
            <w:r w:rsidR="00E95B15" w:rsidRPr="00A461B6">
              <w:rPr>
                <w:rFonts w:eastAsia="Times New Roman"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A461B6">
            <w:r w:rsidRPr="00A461B6">
              <w:rPr>
                <w:rFonts w:eastAsia="Times New Roman"/>
                <w:sz w:val="22"/>
              </w:rPr>
              <w:t xml:space="preserve">0/ </w:t>
            </w:r>
            <w:r w:rsidR="00E95B15" w:rsidRPr="00A461B6">
              <w:rPr>
                <w:rFonts w:eastAsia="Times New Roman"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E95B15" w:rsidP="0066770B">
            <w:pPr>
              <w:snapToGrid w:val="0"/>
              <w:spacing w:line="240" w:lineRule="atLeast"/>
              <w:jc w:val="center"/>
            </w:pPr>
            <w:r w:rsidRPr="00A461B6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E95B15" w:rsidP="00AA28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70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15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1,2,3,4кл.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15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 xml:space="preserve">4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rPr>
                <w:rStyle w:val="FontStyle108"/>
                <w:i/>
              </w:rPr>
            </w:pPr>
            <w:r w:rsidRPr="00A461B6">
              <w:rPr>
                <w:rFonts w:ascii="Times New Roman" w:hAnsi="Times New Roman"/>
                <w:i/>
              </w:rPr>
              <w:t xml:space="preserve"> Самостоятельная работа по</w:t>
            </w:r>
            <w:r w:rsidRPr="00A461B6">
              <w:rPr>
                <w:rStyle w:val="FontStyle108"/>
                <w:bCs/>
                <w:i/>
              </w:rPr>
              <w:t xml:space="preserve"> </w:t>
            </w:r>
            <w:r w:rsidRPr="00A461B6">
              <w:rPr>
                <w:rStyle w:val="FontStyle108"/>
                <w:i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Cs/>
                <w:color w:val="000000"/>
              </w:rPr>
            </w:pPr>
            <w:r w:rsidRPr="00A461B6">
              <w:rPr>
                <w:rStyle w:val="FontStyle108"/>
                <w:bCs/>
                <w:color w:val="000000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1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1B6">
              <w:rPr>
                <w:rFonts w:ascii="Times New Roman" w:hAnsi="Times New Roman"/>
                <w:b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461B6">
              <w:rPr>
                <w:rFonts w:ascii="Times New Roman" w:hAnsi="Times New Roman"/>
                <w:bCs/>
                <w:color w:val="000000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color w:val="000000"/>
              </w:rPr>
            </w:pPr>
            <w:r w:rsidRPr="00A461B6">
              <w:rPr>
                <w:b/>
                <w:color w:val="000000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A461B6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 xml:space="preserve">  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A461B6">
              <w:rPr>
                <w:u w:val="none"/>
              </w:rPr>
              <w:t xml:space="preserve">1,2,3 </w:t>
            </w:r>
            <w:proofErr w:type="spellStart"/>
            <w:r w:rsidRPr="00A461B6">
              <w:rPr>
                <w:u w:val="none"/>
              </w:rPr>
              <w:t>кл</w:t>
            </w:r>
            <w:proofErr w:type="spellEnd"/>
            <w:r w:rsidRPr="00A461B6">
              <w:rPr>
                <w:u w:val="none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u w:val="none"/>
              </w:rPr>
            </w:pPr>
            <w:r w:rsidRPr="00A461B6">
              <w:rPr>
                <w:u w:val="none"/>
              </w:rPr>
              <w:t xml:space="preserve">4 </w:t>
            </w:r>
            <w:proofErr w:type="spellStart"/>
            <w:r w:rsidRPr="00A461B6">
              <w:rPr>
                <w:u w:val="none"/>
              </w:rPr>
              <w:t>кл</w:t>
            </w:r>
            <w:proofErr w:type="spellEnd"/>
            <w:r w:rsidRPr="00A461B6">
              <w:rPr>
                <w:u w:val="none"/>
              </w:rPr>
              <w:t>.</w:t>
            </w:r>
          </w:p>
        </w:tc>
      </w:tr>
      <w:tr w:rsidR="0066770B" w:rsidRPr="00A461B6" w:rsidTr="00E95B15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461B6">
              <w:rPr>
                <w:rFonts w:ascii="Times New Roman" w:hAnsi="Times New Roman"/>
                <w:bCs/>
                <w:color w:val="000000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color w:val="000000"/>
              </w:rPr>
            </w:pPr>
            <w:r w:rsidRPr="00A461B6">
              <w:rPr>
                <w:b/>
                <w:color w:val="000000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E95B15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E95B15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E95B15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A461B6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 xml:space="preserve">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A461B6">
              <w:rPr>
                <w:rFonts w:ascii="Times New Roman" w:hAnsi="Times New Roman"/>
              </w:rPr>
              <w:t xml:space="preserve">1,2, 3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 xml:space="preserve">4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rStyle w:val="FontStyle108"/>
              </w:rPr>
            </w:pPr>
            <w:r w:rsidRPr="00A461B6">
              <w:rPr>
                <w:b/>
                <w:i/>
              </w:rPr>
              <w:t>Самостоятельная работа по</w:t>
            </w:r>
            <w:r w:rsidRPr="00A461B6">
              <w:rPr>
                <w:rStyle w:val="FontStyle108"/>
                <w:b/>
                <w:bCs/>
                <w:i/>
              </w:rPr>
              <w:t xml:space="preserve"> </w:t>
            </w:r>
            <w:r w:rsidRPr="00A461B6">
              <w:rPr>
                <w:rStyle w:val="FontStyle108"/>
                <w:b/>
                <w:bCs/>
                <w:i/>
                <w:color w:val="000000"/>
              </w:rPr>
              <w:t>ПО.02.</w:t>
            </w:r>
            <w:r w:rsidRPr="00A461B6">
              <w:rPr>
                <w:rStyle w:val="FontStyle108"/>
                <w:b/>
                <w:bCs/>
                <w:i/>
              </w:rPr>
              <w:t xml:space="preserve">   </w:t>
            </w:r>
            <w:r w:rsidRPr="00A461B6">
              <w:rPr>
                <w:rStyle w:val="FontStyle108"/>
                <w:b/>
                <w:i/>
                <w:color w:val="000000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E95B1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2</w:t>
            </w:r>
            <w:r w:rsidR="00E95B15" w:rsidRPr="00A461B6">
              <w:rPr>
                <w:rFonts w:ascii="Times New Roman" w:hAnsi="Times New Roman"/>
                <w:bCs/>
              </w:rPr>
              <w:t>10</w:t>
            </w:r>
            <w:r w:rsidRPr="00A461B6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rPr>
                <w:bCs/>
              </w:rPr>
            </w:pPr>
            <w:r w:rsidRPr="00A461B6">
              <w:rPr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A461B6">
              <w:rPr>
                <w:b/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E95B15" w:rsidP="00A461B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8</w:t>
            </w:r>
            <w:r w:rsidR="00A461B6">
              <w:rPr>
                <w:rFonts w:ascii="Times New Roman" w:hAnsi="Times New Roman"/>
                <w:bCs/>
              </w:rPr>
              <w:t xml:space="preserve">05 </w:t>
            </w:r>
            <w:r w:rsidR="0066770B" w:rsidRPr="00A461B6">
              <w:rPr>
                <w:rFonts w:ascii="Times New Roman" w:hAnsi="Times New Roman"/>
                <w:bCs/>
              </w:rPr>
              <w:t>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</w:pPr>
            <w:r w:rsidRPr="00A461B6">
              <w:t xml:space="preserve">Максимальная нагрузка </w:t>
            </w:r>
            <w:r w:rsidRPr="00A461B6">
              <w:rPr>
                <w:bCs/>
              </w:rPr>
              <w:t>по двум предметным областям</w:t>
            </w:r>
            <w:r w:rsidRPr="00A461B6"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770B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770B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A461B6">
              <w:rPr>
                <w:b/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1225 </w:t>
            </w:r>
            <w:r w:rsidR="0066770B" w:rsidRPr="00A461B6">
              <w:rPr>
                <w:rFonts w:ascii="Times New Roman" w:hAnsi="Times New Roman"/>
                <w:bCs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6770B" w:rsidRDefault="0066770B" w:rsidP="0066770B">
      <w:pPr>
        <w:rPr>
          <w:b/>
          <w:bCs/>
        </w:rPr>
      </w:pPr>
    </w:p>
    <w:p w:rsidR="0066770B" w:rsidRPr="000E7FDA" w:rsidRDefault="0066770B" w:rsidP="0066770B">
      <w:pPr>
        <w:rPr>
          <w:bCs/>
        </w:rPr>
      </w:pPr>
      <w:r w:rsidRPr="000E7FDA">
        <w:rPr>
          <w:bCs/>
        </w:rPr>
        <w:t xml:space="preserve">Среднее количество </w:t>
      </w:r>
      <w:proofErr w:type="gramStart"/>
      <w:r w:rsidRPr="000E7FDA">
        <w:rPr>
          <w:bCs/>
        </w:rPr>
        <w:t>максимальной  аудиторной</w:t>
      </w:r>
      <w:proofErr w:type="gramEnd"/>
      <w:r w:rsidRPr="000E7FDA">
        <w:rPr>
          <w:bCs/>
        </w:rPr>
        <w:t xml:space="preserve">  нагрузки в  неделю </w:t>
      </w:r>
      <w:r w:rsidR="009B0274">
        <w:rPr>
          <w:bCs/>
        </w:rPr>
        <w:t>по двум предметным областям – 6 часов</w:t>
      </w:r>
      <w:r w:rsidRPr="000E7FDA">
        <w:rPr>
          <w:bCs/>
          <w:color w:val="FF0000"/>
        </w:rPr>
        <w:t xml:space="preserve">  </w:t>
      </w:r>
      <w:r w:rsidRPr="000E7FDA">
        <w:rPr>
          <w:bCs/>
        </w:rPr>
        <w:t>в неделю</w:t>
      </w:r>
    </w:p>
    <w:p w:rsidR="0066770B" w:rsidRPr="000E7FDA" w:rsidRDefault="0066770B" w:rsidP="0066770B">
      <w:pPr>
        <w:rPr>
          <w:bCs/>
        </w:rPr>
      </w:pPr>
    </w:p>
    <w:p w:rsidR="0066770B" w:rsidRPr="000E7FDA" w:rsidRDefault="0066770B" w:rsidP="0066770B">
      <w:pPr>
        <w:rPr>
          <w:bCs/>
        </w:rPr>
      </w:pPr>
      <w:r w:rsidRPr="000E7FDA">
        <w:rPr>
          <w:bCs/>
        </w:rPr>
        <w:t xml:space="preserve">Среднее количество </w:t>
      </w:r>
      <w:proofErr w:type="gramStart"/>
      <w:r w:rsidRPr="000E7FDA">
        <w:rPr>
          <w:bCs/>
        </w:rPr>
        <w:t>часов  в</w:t>
      </w:r>
      <w:proofErr w:type="gramEnd"/>
      <w:r w:rsidRPr="000E7FDA">
        <w:rPr>
          <w:bCs/>
        </w:rPr>
        <w:t xml:space="preserve">  неделю максимальной нагрузки по двум предметным  областям с  учетом  самостоятельной работы – </w:t>
      </w:r>
      <w:r w:rsidR="009B0274">
        <w:rPr>
          <w:bCs/>
        </w:rPr>
        <w:t>9</w:t>
      </w:r>
      <w:r w:rsidRPr="000E7FDA">
        <w:rPr>
          <w:bCs/>
        </w:rPr>
        <w:t xml:space="preserve">  час</w:t>
      </w:r>
      <w:r w:rsidR="009B0274">
        <w:rPr>
          <w:bCs/>
        </w:rPr>
        <w:t>ов</w:t>
      </w:r>
      <w:r w:rsidRPr="000E7FDA">
        <w:rPr>
          <w:bCs/>
        </w:rPr>
        <w:t xml:space="preserve"> в неделю.</w:t>
      </w:r>
    </w:p>
    <w:p w:rsidR="0066770B" w:rsidRPr="0066770B" w:rsidRDefault="0066770B" w:rsidP="0066770B">
      <w:pPr>
        <w:rPr>
          <w:b/>
          <w:bCs/>
          <w:sz w:val="22"/>
        </w:rPr>
      </w:pPr>
    </w:p>
    <w:p w:rsidR="00376D5C" w:rsidRDefault="00376D5C" w:rsidP="00376D5C">
      <w:pPr>
        <w:tabs>
          <w:tab w:val="left" w:pos="3960"/>
        </w:tabs>
        <w:jc w:val="center"/>
      </w:pPr>
    </w:p>
    <w:p w:rsidR="001F3278" w:rsidRDefault="001F3278" w:rsidP="00376D5C">
      <w:pPr>
        <w:tabs>
          <w:tab w:val="left" w:pos="3960"/>
        </w:tabs>
        <w:jc w:val="center"/>
      </w:pPr>
    </w:p>
    <w:p w:rsidR="001F3278" w:rsidRDefault="001F3278" w:rsidP="00376D5C">
      <w:pPr>
        <w:tabs>
          <w:tab w:val="left" w:pos="3960"/>
        </w:tabs>
        <w:jc w:val="center"/>
      </w:pPr>
    </w:p>
    <w:p w:rsidR="001F3278" w:rsidRDefault="001F3278" w:rsidP="00376D5C">
      <w:pPr>
        <w:tabs>
          <w:tab w:val="left" w:pos="3960"/>
        </w:tabs>
        <w:jc w:val="center"/>
      </w:pPr>
    </w:p>
    <w:p w:rsidR="001F3278" w:rsidRDefault="001F3278" w:rsidP="00376D5C">
      <w:pPr>
        <w:tabs>
          <w:tab w:val="left" w:pos="3960"/>
        </w:tabs>
        <w:jc w:val="center"/>
      </w:pPr>
    </w:p>
    <w:p w:rsidR="00B5133D" w:rsidRDefault="00B5133D" w:rsidP="00376D5C">
      <w:pPr>
        <w:tabs>
          <w:tab w:val="left" w:pos="3960"/>
        </w:tabs>
        <w:jc w:val="center"/>
      </w:pPr>
    </w:p>
    <w:p w:rsidR="00A461B6" w:rsidRDefault="00A461B6" w:rsidP="00376D5C">
      <w:pPr>
        <w:tabs>
          <w:tab w:val="left" w:pos="3960"/>
        </w:tabs>
        <w:jc w:val="center"/>
      </w:pPr>
    </w:p>
    <w:p w:rsidR="00B5133D" w:rsidRDefault="00B5133D" w:rsidP="00376D5C">
      <w:pPr>
        <w:tabs>
          <w:tab w:val="left" w:pos="3960"/>
        </w:tabs>
        <w:jc w:val="center"/>
      </w:pPr>
    </w:p>
    <w:p w:rsidR="00B5133D" w:rsidRDefault="00B5133D" w:rsidP="00376D5C">
      <w:pPr>
        <w:tabs>
          <w:tab w:val="left" w:pos="3960"/>
        </w:tabs>
        <w:jc w:val="center"/>
      </w:pPr>
    </w:p>
    <w:p w:rsidR="00B5133D" w:rsidRDefault="00B5133D" w:rsidP="00376D5C">
      <w:pPr>
        <w:tabs>
          <w:tab w:val="left" w:pos="3960"/>
        </w:tabs>
        <w:jc w:val="center"/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  <w:sz w:val="28"/>
        </w:rPr>
      </w:pPr>
      <w:r w:rsidRPr="00FD6DB7">
        <w:rPr>
          <w:b/>
          <w:bCs/>
          <w:sz w:val="28"/>
        </w:rPr>
        <w:lastRenderedPageBreak/>
        <w:t>Дополнительная общеразвивающая общеобразовательная программа</w:t>
      </w: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  <w:sz w:val="28"/>
        </w:rPr>
      </w:pPr>
      <w:r w:rsidRPr="00FD6DB7">
        <w:rPr>
          <w:b/>
          <w:bCs/>
          <w:sz w:val="28"/>
        </w:rPr>
        <w:t>в области музыкального искусства «</w:t>
      </w:r>
      <w:r w:rsidRPr="00FD6DB7">
        <w:rPr>
          <w:rFonts w:eastAsia="Times New Roman"/>
          <w:b/>
          <w:kern w:val="2"/>
          <w:sz w:val="28"/>
        </w:rPr>
        <w:t>Флейта, ударные инструменты</w:t>
      </w:r>
      <w:r w:rsidRPr="00FD6DB7">
        <w:rPr>
          <w:b/>
          <w:bCs/>
          <w:sz w:val="28"/>
        </w:rPr>
        <w:t>» 5 лет</w:t>
      </w: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837"/>
        <w:gridCol w:w="556"/>
        <w:gridCol w:w="567"/>
        <w:gridCol w:w="708"/>
        <w:gridCol w:w="709"/>
        <w:gridCol w:w="709"/>
        <w:gridCol w:w="992"/>
        <w:gridCol w:w="1135"/>
        <w:gridCol w:w="992"/>
        <w:gridCol w:w="704"/>
      </w:tblGrid>
      <w:tr w:rsidR="00FD6DB7" w:rsidRPr="005A4FDE" w:rsidTr="00A461B6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№№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Наименование предмета</w:t>
            </w:r>
          </w:p>
        </w:tc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Классы</w:t>
            </w:r>
          </w:p>
          <w:p w:rsidR="00FD6DB7" w:rsidRPr="00C85DB5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Количество учебных недель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5DB5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Итоговая аттестация(класс)</w:t>
            </w:r>
          </w:p>
        </w:tc>
      </w:tr>
      <w:tr w:rsidR="00FD6DB7" w:rsidRPr="005A4FDE" w:rsidTr="00A461B6">
        <w:trPr>
          <w:cantSplit/>
          <w:trHeight w:val="349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iCs/>
                <w:sz w:val="22"/>
              </w:rPr>
              <w:t xml:space="preserve"> ПО.01. Исполнительская подготовка: </w:t>
            </w:r>
            <w:r w:rsidRPr="005A4FDE">
              <w:rPr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C8156B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665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ПО.01.</w:t>
            </w:r>
          </w:p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УП.01.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 Музыкальный инструмент «Флейта, ударные инструменты»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1,2,3, 4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5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</w:tr>
      <w:tr w:rsidR="00A461B6" w:rsidRPr="005A4FDE" w:rsidTr="00A461B6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ПО.01.</w:t>
            </w:r>
          </w:p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УП.02.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A461B6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5A4FDE">
              <w:rPr>
                <w:bCs/>
                <w:i/>
                <w:iCs/>
                <w:sz w:val="22"/>
              </w:rPr>
              <w:t>музицирование</w:t>
            </w:r>
            <w:proofErr w:type="spellEnd"/>
            <w:r w:rsidRPr="005A4FDE">
              <w:rPr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Default="00A461B6" w:rsidP="00A461B6">
            <w:r w:rsidRPr="00E93603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B6" w:rsidRDefault="00A461B6" w:rsidP="00A461B6">
            <w:r w:rsidRPr="00E93603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Default="00A461B6" w:rsidP="00A461B6">
            <w:r w:rsidRPr="00E93603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  <w:r w:rsidR="00C8156B">
              <w:rPr>
                <w:bCs/>
                <w:sz w:val="22"/>
              </w:rPr>
              <w:t>27,5</w:t>
            </w:r>
            <w:r w:rsidRPr="005A4FDE">
              <w:rPr>
                <w:bCs/>
                <w:sz w:val="22"/>
              </w:rPr>
              <w:t xml:space="preserve">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1,2,3,4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-</w:t>
            </w:r>
          </w:p>
        </w:tc>
      </w:tr>
      <w:tr w:rsidR="00FD6DB7" w:rsidRPr="005A4FDE" w:rsidTr="00A461B6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ПО.01. УП.03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Ансамбль в классе </w:t>
            </w:r>
            <w:r w:rsidRPr="005A4FDE">
              <w:rPr>
                <w:sz w:val="22"/>
              </w:rPr>
              <w:t>Флейта, ударные инструменты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87,5 </w:t>
            </w:r>
          </w:p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1,2,3,4кл.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5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5DB5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sz w:val="22"/>
              </w:rPr>
            </w:pPr>
            <w:r w:rsidRPr="00C85DB5">
              <w:rPr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ПО.02.УП.01.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    175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1,2,3,4 </w:t>
            </w:r>
            <w:proofErr w:type="spellStart"/>
            <w:r w:rsidRPr="005A4FDE">
              <w:rPr>
                <w:bCs/>
                <w:i/>
                <w:iCs/>
                <w:sz w:val="22"/>
              </w:rPr>
              <w:t>кл</w:t>
            </w:r>
            <w:proofErr w:type="spellEnd"/>
            <w:r w:rsidRPr="005A4FDE">
              <w:rPr>
                <w:bCs/>
                <w:i/>
                <w:iCs/>
                <w:sz w:val="22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5 </w:t>
            </w:r>
            <w:proofErr w:type="spellStart"/>
            <w:r w:rsidRPr="005A4FDE">
              <w:rPr>
                <w:bCs/>
                <w:i/>
                <w:iCs/>
                <w:sz w:val="22"/>
              </w:rPr>
              <w:t>кл</w:t>
            </w:r>
            <w:proofErr w:type="spellEnd"/>
            <w:r w:rsidRPr="005A4FDE">
              <w:rPr>
                <w:bCs/>
                <w:i/>
                <w:iCs/>
                <w:sz w:val="22"/>
              </w:rPr>
              <w:t>.</w:t>
            </w:r>
          </w:p>
        </w:tc>
      </w:tr>
      <w:tr w:rsidR="00FD6DB7" w:rsidRPr="005A4FDE" w:rsidTr="00A461B6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ПО.02.УП.02.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175 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1,2, 3,4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5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5A4FDE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280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1015</w:t>
            </w:r>
            <w:r w:rsidR="00FD6DB7" w:rsidRPr="005A4FDE">
              <w:rPr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1575</w:t>
            </w:r>
            <w:r w:rsidR="00FD6DB7" w:rsidRPr="005A4FDE">
              <w:rPr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</w:tbl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0E7FDA" w:rsidRDefault="00FD6DB7" w:rsidP="00FD6DB7">
      <w:pPr>
        <w:tabs>
          <w:tab w:val="left" w:pos="3960"/>
        </w:tabs>
        <w:rPr>
          <w:bCs/>
        </w:rPr>
      </w:pPr>
      <w:r w:rsidRPr="000E7FDA">
        <w:rPr>
          <w:bCs/>
        </w:rPr>
        <w:t xml:space="preserve">Среднее количество </w:t>
      </w:r>
      <w:proofErr w:type="gramStart"/>
      <w:r w:rsidRPr="000E7FDA">
        <w:rPr>
          <w:bCs/>
        </w:rPr>
        <w:t>максимальной  аудиторной</w:t>
      </w:r>
      <w:proofErr w:type="gramEnd"/>
      <w:r w:rsidRPr="000E7FDA">
        <w:rPr>
          <w:bCs/>
        </w:rPr>
        <w:t xml:space="preserve">  нагрузки в  неделю по двум предметным областям – 6 часов  в неделю</w:t>
      </w:r>
    </w:p>
    <w:p w:rsidR="00FD6DB7" w:rsidRPr="000E7FDA" w:rsidRDefault="00FD6DB7" w:rsidP="00FD6DB7">
      <w:pPr>
        <w:tabs>
          <w:tab w:val="left" w:pos="3960"/>
        </w:tabs>
        <w:rPr>
          <w:bCs/>
        </w:rPr>
      </w:pPr>
      <w:r w:rsidRPr="000E7FDA">
        <w:rPr>
          <w:bCs/>
        </w:rPr>
        <w:t xml:space="preserve">Среднее количество </w:t>
      </w:r>
      <w:proofErr w:type="gramStart"/>
      <w:r w:rsidRPr="000E7FDA">
        <w:rPr>
          <w:bCs/>
        </w:rPr>
        <w:t>часов  в</w:t>
      </w:r>
      <w:proofErr w:type="gramEnd"/>
      <w:r w:rsidRPr="000E7FDA">
        <w:rPr>
          <w:bCs/>
        </w:rPr>
        <w:t xml:space="preserve">  неделю максимальной нагрузки по двум предметным  областям с  учетом  самостоятельной работы – 9  часов  в неделю.</w:t>
      </w:r>
    </w:p>
    <w:p w:rsidR="00FD6DB7" w:rsidRPr="00FD6DB7" w:rsidRDefault="00FD6DB7" w:rsidP="00FD6DB7">
      <w:pPr>
        <w:tabs>
          <w:tab w:val="left" w:pos="3960"/>
        </w:tabs>
        <w:rPr>
          <w:b/>
          <w:bCs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5A4FDE" w:rsidRPr="00FD6DB7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  <w:sz w:val="28"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  <w:sz w:val="28"/>
        </w:rPr>
      </w:pPr>
      <w:r w:rsidRPr="00FD6DB7">
        <w:rPr>
          <w:b/>
          <w:bCs/>
          <w:sz w:val="28"/>
        </w:rPr>
        <w:lastRenderedPageBreak/>
        <w:t>Дополнительная общеразвивающая общеобразовательная программа</w:t>
      </w: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  <w:sz w:val="28"/>
        </w:rPr>
      </w:pPr>
      <w:r w:rsidRPr="00FD6DB7">
        <w:rPr>
          <w:b/>
          <w:bCs/>
          <w:sz w:val="28"/>
        </w:rPr>
        <w:t>в области музыкального искусства «Флейта, ударные инструменты» 7 лет</w:t>
      </w: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111"/>
        <w:gridCol w:w="555"/>
        <w:gridCol w:w="566"/>
        <w:gridCol w:w="708"/>
        <w:gridCol w:w="708"/>
        <w:gridCol w:w="708"/>
        <w:gridCol w:w="709"/>
        <w:gridCol w:w="709"/>
        <w:gridCol w:w="722"/>
        <w:gridCol w:w="850"/>
        <w:gridCol w:w="851"/>
        <w:gridCol w:w="709"/>
      </w:tblGrid>
      <w:tr w:rsidR="00FD6DB7" w:rsidRPr="00C8156B" w:rsidTr="00C8156B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№№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Наименование предмета</w:t>
            </w:r>
          </w:p>
        </w:tc>
        <w:tc>
          <w:tcPr>
            <w:tcW w:w="4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Классы</w:t>
            </w:r>
          </w:p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Количество учебных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Итоговая аттестация(класс)</w:t>
            </w:r>
          </w:p>
        </w:tc>
      </w:tr>
      <w:tr w:rsidR="00FD6DB7" w:rsidRPr="00C8156B" w:rsidTr="00C8156B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iCs/>
                <w:sz w:val="22"/>
              </w:rPr>
              <w:t xml:space="preserve"> ПО.01. Исполнительская подготовка: </w:t>
            </w:r>
            <w:r w:rsidRPr="00C8156B">
              <w:rPr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3,5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92</w:t>
            </w:r>
            <w:r w:rsidR="00FD6DB7" w:rsidRPr="00C8156B">
              <w:rPr>
                <w:bCs/>
                <w:sz w:val="22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ПО.01.</w:t>
            </w:r>
          </w:p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УП.01.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Основы музыкального исполнительства</w:t>
            </w:r>
          </w:p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 Музыкальный инструмент «</w:t>
            </w:r>
            <w:r w:rsidRPr="00C8156B">
              <w:rPr>
                <w:sz w:val="22"/>
              </w:rPr>
              <w:t>Флейта, ударные инструменты</w:t>
            </w:r>
            <w:r w:rsidRPr="00C8156B">
              <w:rPr>
                <w:bCs/>
                <w:sz w:val="22"/>
              </w:rPr>
              <w:t>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490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1,2,3,45,6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7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</w:tr>
      <w:tr w:rsidR="00C8156B" w:rsidRPr="00C8156B" w:rsidTr="00C8156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ПО.01.</w:t>
            </w:r>
          </w:p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УП.02.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 xml:space="preserve">Коллективное </w:t>
            </w:r>
            <w:proofErr w:type="spellStart"/>
            <w:r w:rsidRPr="00C8156B">
              <w:rPr>
                <w:bCs/>
                <w:iCs/>
                <w:sz w:val="22"/>
              </w:rPr>
              <w:t>музицирование</w:t>
            </w:r>
            <w:proofErr w:type="spellEnd"/>
            <w:r w:rsidRPr="00C8156B">
              <w:rPr>
                <w:bCs/>
                <w:iCs/>
                <w:sz w:val="22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r w:rsidRPr="00C8156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r w:rsidRPr="00C8156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B" w:rsidRPr="00C8156B" w:rsidRDefault="00C8156B" w:rsidP="00C8156B">
            <w:r w:rsidRPr="00C8156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r w:rsidRPr="00C8156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315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1,2,3,45,6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-</w:t>
            </w:r>
          </w:p>
        </w:tc>
      </w:tr>
      <w:tr w:rsidR="00FD6DB7" w:rsidRPr="00C8156B" w:rsidTr="00C8156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ПО.01. УП.03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Ансамбль в классе Флейта, ударные инструменты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</w:t>
            </w:r>
            <w:r w:rsidR="00C8156B" w:rsidRPr="00C8156B">
              <w:rPr>
                <w:bCs/>
                <w:sz w:val="22"/>
              </w:rPr>
              <w:t xml:space="preserve"> </w:t>
            </w:r>
            <w:r w:rsidRPr="00C8156B">
              <w:rPr>
                <w:bCs/>
                <w:sz w:val="22"/>
              </w:rPr>
              <w:t>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122,5 </w:t>
            </w:r>
          </w:p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1,2,3,45,6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7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</w:t>
            </w:r>
            <w:r w:rsidR="00C8156B" w:rsidRPr="00C8156B">
              <w:rPr>
                <w:bCs/>
                <w:sz w:val="22"/>
              </w:rPr>
              <w:t xml:space="preserve"> </w:t>
            </w:r>
            <w:r w:rsidRPr="00C8156B">
              <w:rPr>
                <w:bCs/>
                <w:sz w:val="22"/>
              </w:rPr>
              <w:t>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</w:t>
            </w:r>
            <w:r w:rsidR="00C8156B" w:rsidRPr="00C8156B">
              <w:rPr>
                <w:bCs/>
                <w:sz w:val="22"/>
              </w:rPr>
              <w:t xml:space="preserve"> </w:t>
            </w:r>
            <w:r w:rsidRPr="00C8156B">
              <w:rPr>
                <w:bCs/>
                <w:sz w:val="22"/>
              </w:rPr>
              <w:t>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ПО.02.УП.01.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 xml:space="preserve">    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1,2,3,45,6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 xml:space="preserve">7 </w:t>
            </w:r>
            <w:proofErr w:type="spellStart"/>
            <w:r w:rsidRPr="00C8156B">
              <w:rPr>
                <w:bCs/>
                <w:iCs/>
                <w:sz w:val="22"/>
              </w:rPr>
              <w:t>кл</w:t>
            </w:r>
            <w:proofErr w:type="spellEnd"/>
            <w:r w:rsidRPr="00C8156B">
              <w:rPr>
                <w:bCs/>
                <w:iCs/>
                <w:sz w:val="22"/>
              </w:rPr>
              <w:t>.</w:t>
            </w:r>
          </w:p>
        </w:tc>
      </w:tr>
      <w:tr w:rsidR="00FD6DB7" w:rsidRPr="00C8156B" w:rsidTr="00C8156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ПО.02.УП.02.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1,2,3,45,6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7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385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5,5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141</w:t>
            </w:r>
            <w:r w:rsidR="00FD6DB7" w:rsidRPr="00C8156B">
              <w:rPr>
                <w:bCs/>
                <w:sz w:val="22"/>
              </w:rPr>
              <w:t>7,5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7,5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FD6DB7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  <w:r w:rsidR="00C8156B" w:rsidRPr="00C8156B">
              <w:rPr>
                <w:bCs/>
                <w:sz w:val="22"/>
              </w:rPr>
              <w:t>18</w:t>
            </w:r>
            <w:r w:rsidRPr="00C8156B">
              <w:rPr>
                <w:bCs/>
                <w:sz w:val="22"/>
              </w:rPr>
              <w:t>7,5часов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</w:tbl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0E7FDA" w:rsidRDefault="00FD6DB7" w:rsidP="00236D16">
      <w:pPr>
        <w:tabs>
          <w:tab w:val="left" w:pos="3960"/>
        </w:tabs>
        <w:rPr>
          <w:bCs/>
        </w:rPr>
      </w:pPr>
      <w:r w:rsidRPr="000E7FDA">
        <w:rPr>
          <w:bCs/>
        </w:rPr>
        <w:t xml:space="preserve">Среднее количество </w:t>
      </w:r>
      <w:proofErr w:type="gramStart"/>
      <w:r w:rsidRPr="000E7FDA">
        <w:rPr>
          <w:bCs/>
        </w:rPr>
        <w:t>максимальной  аудиторной</w:t>
      </w:r>
      <w:proofErr w:type="gramEnd"/>
      <w:r w:rsidRPr="000E7FDA">
        <w:rPr>
          <w:bCs/>
        </w:rPr>
        <w:t xml:space="preserve">  нагрузки в  неделю по двум предметным областям – 6 часов  в неделю</w:t>
      </w:r>
    </w:p>
    <w:p w:rsidR="00FD6DB7" w:rsidRPr="000E7FDA" w:rsidRDefault="00FD6DB7" w:rsidP="00236D16">
      <w:pPr>
        <w:tabs>
          <w:tab w:val="left" w:pos="3960"/>
        </w:tabs>
        <w:rPr>
          <w:bCs/>
        </w:rPr>
      </w:pPr>
      <w:r w:rsidRPr="000E7FDA">
        <w:rPr>
          <w:bCs/>
        </w:rPr>
        <w:t xml:space="preserve">Среднее количество </w:t>
      </w:r>
      <w:proofErr w:type="gramStart"/>
      <w:r w:rsidRPr="000E7FDA">
        <w:rPr>
          <w:bCs/>
        </w:rPr>
        <w:t>часов  в</w:t>
      </w:r>
      <w:proofErr w:type="gramEnd"/>
      <w:r w:rsidRPr="000E7FDA">
        <w:rPr>
          <w:bCs/>
        </w:rPr>
        <w:t xml:space="preserve">  неделю максимальной нагрузки по двум предметным  областям с  учетом  самостоятельной работы – 9  часов  в неделю.</w:t>
      </w: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B5133D" w:rsidRPr="00FD6DB7" w:rsidRDefault="00B5133D" w:rsidP="00376D5C">
      <w:pPr>
        <w:tabs>
          <w:tab w:val="left" w:pos="3960"/>
        </w:tabs>
        <w:jc w:val="center"/>
      </w:pPr>
    </w:p>
    <w:p w:rsidR="001F3278" w:rsidRPr="00FD6DB7" w:rsidRDefault="001F3278" w:rsidP="00376D5C">
      <w:pPr>
        <w:tabs>
          <w:tab w:val="left" w:pos="3960"/>
        </w:tabs>
        <w:jc w:val="center"/>
      </w:pPr>
    </w:p>
    <w:p w:rsidR="001F3278" w:rsidRPr="00FD6DB7" w:rsidRDefault="001F3278" w:rsidP="00376D5C">
      <w:pPr>
        <w:tabs>
          <w:tab w:val="left" w:pos="3960"/>
        </w:tabs>
        <w:jc w:val="center"/>
      </w:pPr>
    </w:p>
    <w:p w:rsidR="001F3278" w:rsidRPr="00FD6DB7" w:rsidRDefault="001F3278" w:rsidP="00376D5C">
      <w:pPr>
        <w:tabs>
          <w:tab w:val="left" w:pos="3960"/>
        </w:tabs>
        <w:jc w:val="center"/>
      </w:pPr>
    </w:p>
    <w:p w:rsidR="00A76EB7" w:rsidRDefault="00A76EB7" w:rsidP="001F3278">
      <w:pPr>
        <w:suppressAutoHyphens w:val="0"/>
        <w:rPr>
          <w:rFonts w:eastAsia="Calibri"/>
          <w:sz w:val="22"/>
        </w:rPr>
      </w:pPr>
    </w:p>
    <w:p w:rsidR="00A76EB7" w:rsidRDefault="00A76EB7" w:rsidP="00A76EB7">
      <w:pPr>
        <w:jc w:val="center"/>
        <w:rPr>
          <w:rFonts w:eastAsia="Times New Roman"/>
          <w:b/>
          <w:sz w:val="28"/>
          <w:szCs w:val="18"/>
        </w:rPr>
      </w:pPr>
      <w:r>
        <w:rPr>
          <w:rFonts w:eastAsia="Times New Roman"/>
          <w:b/>
          <w:sz w:val="28"/>
          <w:szCs w:val="18"/>
        </w:rPr>
        <w:lastRenderedPageBreak/>
        <w:t>Д</w:t>
      </w:r>
      <w:r w:rsidRPr="00A76EB7">
        <w:rPr>
          <w:rFonts w:eastAsia="Times New Roman"/>
          <w:b/>
          <w:sz w:val="28"/>
          <w:szCs w:val="18"/>
        </w:rPr>
        <w:t>ополнительн</w:t>
      </w:r>
      <w:r>
        <w:rPr>
          <w:rFonts w:eastAsia="Times New Roman"/>
          <w:b/>
          <w:sz w:val="28"/>
          <w:szCs w:val="18"/>
        </w:rPr>
        <w:t>ая</w:t>
      </w:r>
      <w:r w:rsidRPr="00A76EB7">
        <w:rPr>
          <w:rFonts w:eastAsia="Times New Roman"/>
          <w:b/>
          <w:sz w:val="28"/>
          <w:szCs w:val="18"/>
        </w:rPr>
        <w:t xml:space="preserve"> общеразвивающ</w:t>
      </w:r>
      <w:r>
        <w:rPr>
          <w:rFonts w:eastAsia="Times New Roman"/>
          <w:b/>
          <w:sz w:val="28"/>
          <w:szCs w:val="18"/>
        </w:rPr>
        <w:t>ая</w:t>
      </w:r>
      <w:r w:rsidRPr="00A76EB7">
        <w:rPr>
          <w:rFonts w:eastAsia="Times New Roman"/>
          <w:b/>
          <w:sz w:val="28"/>
          <w:szCs w:val="18"/>
        </w:rPr>
        <w:t xml:space="preserve"> общеобразовательн</w:t>
      </w:r>
      <w:r>
        <w:rPr>
          <w:rFonts w:eastAsia="Times New Roman"/>
          <w:b/>
          <w:sz w:val="28"/>
          <w:szCs w:val="18"/>
        </w:rPr>
        <w:t>ая</w:t>
      </w:r>
      <w:r w:rsidRPr="00A76EB7">
        <w:rPr>
          <w:rFonts w:eastAsia="Times New Roman"/>
          <w:b/>
          <w:sz w:val="28"/>
          <w:szCs w:val="18"/>
        </w:rPr>
        <w:t xml:space="preserve"> программ</w:t>
      </w:r>
      <w:r>
        <w:rPr>
          <w:rFonts w:eastAsia="Times New Roman"/>
          <w:b/>
          <w:sz w:val="28"/>
          <w:szCs w:val="18"/>
        </w:rPr>
        <w:t>а</w:t>
      </w:r>
    </w:p>
    <w:p w:rsidR="00A76EB7" w:rsidRDefault="00A76EB7" w:rsidP="00A76EB7">
      <w:pPr>
        <w:suppressAutoHyphens w:val="0"/>
        <w:jc w:val="center"/>
        <w:rPr>
          <w:b/>
          <w:kern w:val="2"/>
          <w:sz w:val="28"/>
          <w:szCs w:val="18"/>
        </w:rPr>
      </w:pPr>
      <w:r>
        <w:rPr>
          <w:rFonts w:eastAsia="Times New Roman"/>
          <w:b/>
          <w:sz w:val="28"/>
          <w:szCs w:val="18"/>
        </w:rPr>
        <w:t xml:space="preserve">в области музыкального искусства </w:t>
      </w:r>
      <w:r w:rsidRPr="00A76EB7">
        <w:rPr>
          <w:b/>
          <w:kern w:val="2"/>
          <w:sz w:val="28"/>
          <w:szCs w:val="18"/>
        </w:rPr>
        <w:t>«Скрипка»</w:t>
      </w:r>
      <w:r w:rsidR="0045570D">
        <w:rPr>
          <w:b/>
          <w:kern w:val="2"/>
          <w:sz w:val="28"/>
          <w:szCs w:val="18"/>
        </w:rPr>
        <w:t xml:space="preserve"> 3 (4) года</w:t>
      </w:r>
    </w:p>
    <w:p w:rsidR="00A76EB7" w:rsidRPr="00A76EB7" w:rsidRDefault="00A76EB7" w:rsidP="00A76EB7">
      <w:pPr>
        <w:suppressAutoHyphens w:val="0"/>
        <w:spacing w:line="240" w:lineRule="atLeast"/>
        <w:rPr>
          <w:rFonts w:eastAsia="Calibri"/>
          <w:b/>
          <w:bCs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708"/>
        <w:gridCol w:w="709"/>
        <w:gridCol w:w="992"/>
        <w:gridCol w:w="1134"/>
        <w:gridCol w:w="1134"/>
        <w:gridCol w:w="1134"/>
      </w:tblGrid>
      <w:tr w:rsidR="0045570D" w:rsidRPr="00C8156B" w:rsidTr="00553ABB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jc w:val="center"/>
            </w:pPr>
            <w:r w:rsidRPr="00C8156B">
              <w:t>Классы</w:t>
            </w:r>
          </w:p>
          <w:p w:rsidR="0045570D" w:rsidRPr="00C8156B" w:rsidRDefault="0045570D" w:rsidP="00553AB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Всего часов по основному сроку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8156B">
              <w:rPr>
                <w:rFonts w:ascii="Times New Roman" w:hAnsi="Times New Roman"/>
              </w:rPr>
              <w:t>Промежуточная  аттестация          (класс)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6B">
              <w:rPr>
                <w:rFonts w:ascii="Times New Roman" w:hAnsi="Times New Roman"/>
              </w:rPr>
              <w:t>Итоговая аттестация</w:t>
            </w:r>
          </w:p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(класс)</w:t>
            </w:r>
          </w:p>
        </w:tc>
      </w:tr>
      <w:tr w:rsidR="0045570D" w:rsidRPr="00C8156B" w:rsidTr="00553ABB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70D" w:rsidRPr="00C8156B" w:rsidRDefault="0045570D" w:rsidP="00553ABB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70D" w:rsidRPr="00C8156B" w:rsidRDefault="0045570D" w:rsidP="00553ABB">
            <w:pPr>
              <w:rPr>
                <w:rFonts w:eastAsia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/>
              </w:rPr>
            </w:pPr>
            <w:r w:rsidRPr="00C8156B">
              <w:rPr>
                <w:rStyle w:val="FontStyle108"/>
                <w:b/>
                <w:bCs/>
                <w:iCs/>
              </w:rPr>
              <w:t xml:space="preserve"> ПО.01. Исполнительская подготовка: </w:t>
            </w:r>
            <w:r w:rsidRPr="00C8156B">
              <w:rPr>
                <w:rStyle w:val="FontStyle108"/>
                <w:b/>
                <w:bCs/>
              </w:rPr>
              <w:t xml:space="preserve"> </w:t>
            </w:r>
            <w:r w:rsidRPr="00C8156B">
              <w:rPr>
                <w:rStyle w:val="FontStyle108"/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021EE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8156B">
              <w:rPr>
                <w:rFonts w:ascii="Times New Roman" w:hAnsi="Times New Roman"/>
                <w:b/>
              </w:rPr>
              <w:t>5</w:t>
            </w:r>
            <w:r w:rsidR="00021EE5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8156B">
              <w:rPr>
                <w:rFonts w:ascii="Times New Roman" w:hAnsi="Times New Roman"/>
                <w:bCs/>
              </w:rPr>
              <w:t>ПО.01.</w:t>
            </w:r>
          </w:p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Cs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C8156B">
              <w:rPr>
                <w:b/>
              </w:rPr>
              <w:t>Основы музыкального исполнительства</w:t>
            </w:r>
          </w:p>
          <w:p w:rsidR="0045570D" w:rsidRPr="00C8156B" w:rsidRDefault="0045570D" w:rsidP="00553ABB">
            <w:pPr>
              <w:spacing w:line="240" w:lineRule="atLeast"/>
            </w:pPr>
            <w:r w:rsidRPr="00C8156B">
              <w:t xml:space="preserve"> Музыкальный инструмент «</w:t>
            </w:r>
            <w:r w:rsidRPr="00C8156B">
              <w:rPr>
                <w:rFonts w:eastAsia="Calibri"/>
              </w:rPr>
              <w:t>Скрипка</w:t>
            </w:r>
            <w:r w:rsidRPr="00C8156B">
              <w:t>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  <w:r w:rsidRPr="00C8156B"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280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 xml:space="preserve">1,2,3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 xml:space="preserve">4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</w:tr>
      <w:tr w:rsidR="0045570D" w:rsidRPr="00C8156B" w:rsidTr="00553AB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8156B">
              <w:rPr>
                <w:rFonts w:ascii="Times New Roman" w:hAnsi="Times New Roman"/>
                <w:bCs/>
              </w:rPr>
              <w:t>ПО.01.</w:t>
            </w:r>
          </w:p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Cs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C8156B">
              <w:rPr>
                <w:b/>
              </w:rPr>
              <w:t xml:space="preserve">Коллективное </w:t>
            </w:r>
            <w:proofErr w:type="spellStart"/>
            <w:r w:rsidRPr="00C8156B">
              <w:rPr>
                <w:b/>
              </w:rPr>
              <w:t>музицирование</w:t>
            </w:r>
            <w:proofErr w:type="spellEnd"/>
            <w:r w:rsidRPr="00C8156B">
              <w:rPr>
                <w:b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  <w:r w:rsidRPr="00C8156B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021EE5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45570D" w:rsidRPr="00C8156B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 xml:space="preserve">1,2,3,4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-</w:t>
            </w:r>
          </w:p>
        </w:tc>
      </w:tr>
      <w:tr w:rsidR="0045570D" w:rsidRPr="00C8156B" w:rsidTr="00553AB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Cs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C8156B">
              <w:rPr>
                <w:b/>
              </w:rPr>
              <w:t xml:space="preserve">Ансамбль в классе </w:t>
            </w:r>
            <w:proofErr w:type="spellStart"/>
            <w:r w:rsidRPr="00C8156B">
              <w:rPr>
                <w:b/>
                <w:lang w:val="en-US"/>
              </w:rPr>
              <w:t>Скрипка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r w:rsidRPr="00C8156B">
              <w:rPr>
                <w:rFonts w:eastAsia="Times New Roman"/>
                <w:sz w:val="22"/>
              </w:rPr>
              <w:t xml:space="preserve">0/ </w:t>
            </w:r>
            <w:r w:rsidR="0045570D" w:rsidRPr="00C8156B">
              <w:rPr>
                <w:rFonts w:eastAsia="Times New Roman"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r w:rsidRPr="00C8156B">
              <w:rPr>
                <w:rFonts w:eastAsia="Times New Roman"/>
                <w:sz w:val="22"/>
              </w:rPr>
              <w:t xml:space="preserve">0/ </w:t>
            </w:r>
            <w:r w:rsidR="0045570D" w:rsidRPr="00C8156B">
              <w:rPr>
                <w:rFonts w:eastAsia="Times New Roman"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r w:rsidRPr="00C8156B">
              <w:rPr>
                <w:rFonts w:eastAsia="Times New Roman"/>
                <w:sz w:val="22"/>
              </w:rPr>
              <w:t xml:space="preserve">0/ </w:t>
            </w:r>
            <w:r w:rsidR="0045570D" w:rsidRPr="00C8156B">
              <w:rPr>
                <w:rFonts w:eastAsia="Times New Roman"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r w:rsidRPr="00C8156B">
              <w:rPr>
                <w:rFonts w:eastAsia="Times New Roman"/>
                <w:sz w:val="22"/>
              </w:rPr>
              <w:t xml:space="preserve">0/ </w:t>
            </w:r>
            <w:r w:rsidR="0045570D" w:rsidRPr="00C8156B">
              <w:rPr>
                <w:rFonts w:eastAsia="Times New Roman"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  <w:r w:rsidRPr="00C8156B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70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1,2,3,4кл.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 xml:space="preserve">4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rPr>
                <w:rStyle w:val="FontStyle108"/>
                <w:i/>
              </w:rPr>
            </w:pPr>
            <w:r w:rsidRPr="00C8156B">
              <w:rPr>
                <w:rFonts w:ascii="Times New Roman" w:hAnsi="Times New Roman"/>
                <w:i/>
              </w:rPr>
              <w:t xml:space="preserve"> Самостоятельная работа по</w:t>
            </w:r>
            <w:r w:rsidRPr="00C8156B">
              <w:rPr>
                <w:rStyle w:val="FontStyle108"/>
                <w:bCs/>
                <w:i/>
              </w:rPr>
              <w:t xml:space="preserve"> </w:t>
            </w:r>
            <w:r w:rsidRPr="00C8156B">
              <w:rPr>
                <w:rStyle w:val="FontStyle108"/>
                <w:i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021EE5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21E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021EE5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21EE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021EE5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21EE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021EE5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21EE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Cs/>
                <w:color w:val="000000"/>
              </w:rPr>
            </w:pPr>
            <w:r w:rsidRPr="00C8156B">
              <w:rPr>
                <w:rStyle w:val="FontStyle108"/>
                <w:bCs/>
                <w:color w:val="000000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021EE5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21E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156B">
              <w:rPr>
                <w:rFonts w:ascii="Times New Roman" w:hAnsi="Times New Roman"/>
                <w:bCs/>
                <w:color w:val="000000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color w:val="000000"/>
              </w:rPr>
            </w:pPr>
            <w:r w:rsidRPr="00C8156B">
              <w:rPr>
                <w:b/>
                <w:color w:val="000000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C8156B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 xml:space="preserve">  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C8156B">
              <w:rPr>
                <w:u w:val="none"/>
              </w:rPr>
              <w:t xml:space="preserve">1,2,3 </w:t>
            </w:r>
            <w:proofErr w:type="spellStart"/>
            <w:r w:rsidRPr="00C8156B">
              <w:rPr>
                <w:u w:val="none"/>
              </w:rPr>
              <w:t>кл</w:t>
            </w:r>
            <w:proofErr w:type="spellEnd"/>
            <w:r w:rsidRPr="00C8156B">
              <w:rPr>
                <w:u w:val="none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u w:val="none"/>
              </w:rPr>
            </w:pPr>
            <w:r w:rsidRPr="00C8156B">
              <w:rPr>
                <w:u w:val="none"/>
              </w:rPr>
              <w:t xml:space="preserve">4 </w:t>
            </w:r>
            <w:proofErr w:type="spellStart"/>
            <w:r w:rsidRPr="00C8156B">
              <w:rPr>
                <w:u w:val="none"/>
              </w:rPr>
              <w:t>кл</w:t>
            </w:r>
            <w:proofErr w:type="spellEnd"/>
            <w:r w:rsidRPr="00C8156B">
              <w:rPr>
                <w:u w:val="none"/>
              </w:rPr>
              <w:t>.</w:t>
            </w:r>
          </w:p>
        </w:tc>
      </w:tr>
      <w:tr w:rsidR="0045570D" w:rsidRPr="00C8156B" w:rsidTr="00553AB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156B">
              <w:rPr>
                <w:rFonts w:ascii="Times New Roman" w:hAnsi="Times New Roman"/>
                <w:bCs/>
                <w:color w:val="000000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color w:val="000000"/>
              </w:rPr>
            </w:pPr>
            <w:r w:rsidRPr="00C8156B">
              <w:rPr>
                <w:b/>
                <w:color w:val="000000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C8156B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 xml:space="preserve">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C8156B">
              <w:rPr>
                <w:rFonts w:ascii="Times New Roman" w:hAnsi="Times New Roman"/>
              </w:rPr>
              <w:t xml:space="preserve">1,2, 3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 xml:space="preserve">4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rStyle w:val="FontStyle108"/>
              </w:rPr>
            </w:pPr>
            <w:r w:rsidRPr="00C8156B">
              <w:rPr>
                <w:b/>
                <w:i/>
              </w:rPr>
              <w:t>Самостоятельная работа по</w:t>
            </w:r>
            <w:r w:rsidRPr="00C8156B">
              <w:rPr>
                <w:rStyle w:val="FontStyle108"/>
                <w:b/>
                <w:bCs/>
                <w:i/>
              </w:rPr>
              <w:t xml:space="preserve"> </w:t>
            </w:r>
            <w:r w:rsidRPr="00C8156B">
              <w:rPr>
                <w:rStyle w:val="FontStyle108"/>
                <w:b/>
                <w:bCs/>
                <w:i/>
                <w:color w:val="000000"/>
              </w:rPr>
              <w:t>ПО.02.</w:t>
            </w:r>
            <w:r w:rsidRPr="00C8156B">
              <w:rPr>
                <w:rStyle w:val="FontStyle108"/>
                <w:b/>
                <w:bCs/>
                <w:i/>
              </w:rPr>
              <w:t xml:space="preserve">   </w:t>
            </w:r>
            <w:r w:rsidRPr="00C8156B">
              <w:rPr>
                <w:rStyle w:val="FontStyle108"/>
                <w:b/>
                <w:i/>
                <w:color w:val="000000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64F8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4F8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4F8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4F8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Cs/>
              </w:rPr>
              <w:t>210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rPr>
                <w:bCs/>
              </w:rPr>
            </w:pPr>
            <w:r w:rsidRPr="00C8156B">
              <w:rPr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4F89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264F89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264F89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8156B">
              <w:rPr>
                <w:b/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264F89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805</w:t>
            </w:r>
            <w:r w:rsidR="0045570D" w:rsidRPr="00C8156B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</w:pPr>
            <w:r w:rsidRPr="00C8156B">
              <w:t xml:space="preserve">Максимальная нагрузка </w:t>
            </w:r>
            <w:r w:rsidRPr="00C8156B">
              <w:rPr>
                <w:bCs/>
              </w:rPr>
              <w:t>по двум предметным областям</w:t>
            </w:r>
            <w:r w:rsidRPr="00C8156B"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4F89">
              <w:rPr>
                <w:rFonts w:ascii="Times New Roman" w:hAnsi="Times New Roman"/>
                <w:b/>
                <w:bCs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570D" w:rsidRPr="00C8156B" w:rsidRDefault="00264F89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570D" w:rsidRPr="00C8156B" w:rsidRDefault="00264F89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8156B">
              <w:rPr>
                <w:b/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70D" w:rsidRPr="00C8156B" w:rsidRDefault="0045570D" w:rsidP="00264F8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Cs/>
              </w:rPr>
              <w:t>12</w:t>
            </w:r>
            <w:r w:rsidR="00264F89">
              <w:rPr>
                <w:rFonts w:ascii="Times New Roman" w:hAnsi="Times New Roman"/>
                <w:bCs/>
              </w:rPr>
              <w:t>25</w:t>
            </w:r>
            <w:r w:rsidRPr="00C8156B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76EB7" w:rsidRPr="00A76EB7" w:rsidRDefault="00A76EB7" w:rsidP="00A76EB7">
      <w:pPr>
        <w:suppressAutoHyphens w:val="0"/>
        <w:rPr>
          <w:rFonts w:eastAsia="Calibri"/>
          <w:b/>
          <w:bCs/>
        </w:rPr>
      </w:pPr>
    </w:p>
    <w:p w:rsidR="00A76EB7" w:rsidRPr="000E7FDA" w:rsidRDefault="00A76EB7" w:rsidP="00A76EB7">
      <w:pPr>
        <w:suppressAutoHyphens w:val="0"/>
        <w:rPr>
          <w:rFonts w:eastAsia="Calibri"/>
          <w:bCs/>
        </w:rPr>
      </w:pPr>
      <w:r w:rsidRPr="000E7FDA">
        <w:rPr>
          <w:rFonts w:eastAsia="Calibri"/>
          <w:bCs/>
        </w:rPr>
        <w:t xml:space="preserve">Среднее количество </w:t>
      </w:r>
      <w:proofErr w:type="gramStart"/>
      <w:r w:rsidRPr="000E7FDA">
        <w:rPr>
          <w:rFonts w:eastAsia="Calibri"/>
          <w:bCs/>
        </w:rPr>
        <w:t>максимальной  аудиторной</w:t>
      </w:r>
      <w:proofErr w:type="gramEnd"/>
      <w:r w:rsidRPr="000E7FDA">
        <w:rPr>
          <w:rFonts w:eastAsia="Calibri"/>
          <w:bCs/>
        </w:rPr>
        <w:t xml:space="preserve">  нагрузки в  неделю по двум предметным областям – 6</w:t>
      </w:r>
      <w:r w:rsidR="00236D16" w:rsidRPr="000E7FDA">
        <w:rPr>
          <w:rFonts w:eastAsia="Calibri"/>
          <w:bCs/>
        </w:rPr>
        <w:t xml:space="preserve"> часов</w:t>
      </w:r>
      <w:r w:rsidRPr="000E7FDA">
        <w:rPr>
          <w:rFonts w:eastAsia="Calibri"/>
          <w:bCs/>
          <w:color w:val="FF0000"/>
        </w:rPr>
        <w:t xml:space="preserve">  </w:t>
      </w:r>
      <w:r w:rsidRPr="000E7FDA">
        <w:rPr>
          <w:rFonts w:eastAsia="Calibri"/>
          <w:bCs/>
        </w:rPr>
        <w:t>в неделю</w:t>
      </w:r>
    </w:p>
    <w:p w:rsidR="00A76EB7" w:rsidRPr="000E7FDA" w:rsidRDefault="00A76EB7" w:rsidP="00A76EB7">
      <w:pPr>
        <w:suppressAutoHyphens w:val="0"/>
        <w:rPr>
          <w:rFonts w:eastAsia="Calibri"/>
          <w:bCs/>
        </w:rPr>
      </w:pPr>
    </w:p>
    <w:p w:rsidR="00A76EB7" w:rsidRPr="000E7FDA" w:rsidRDefault="00A76EB7" w:rsidP="00A76EB7">
      <w:pPr>
        <w:suppressAutoHyphens w:val="0"/>
        <w:rPr>
          <w:rFonts w:eastAsia="Calibri"/>
          <w:bCs/>
        </w:rPr>
      </w:pPr>
      <w:r w:rsidRPr="000E7FDA">
        <w:rPr>
          <w:rFonts w:eastAsia="Calibri"/>
          <w:bCs/>
        </w:rPr>
        <w:t xml:space="preserve">Среднее количество </w:t>
      </w:r>
      <w:proofErr w:type="gramStart"/>
      <w:r w:rsidRPr="000E7FDA">
        <w:rPr>
          <w:rFonts w:eastAsia="Calibri"/>
          <w:bCs/>
        </w:rPr>
        <w:t>часов  в</w:t>
      </w:r>
      <w:proofErr w:type="gramEnd"/>
      <w:r w:rsidRPr="000E7FDA">
        <w:rPr>
          <w:rFonts w:eastAsia="Calibri"/>
          <w:bCs/>
        </w:rPr>
        <w:t xml:space="preserve">  неделю максимальной нагрузки по двум предметным  областям с  учетом  самостоятельной работы – </w:t>
      </w:r>
      <w:r w:rsidR="00236D16" w:rsidRPr="000E7FDA">
        <w:rPr>
          <w:rFonts w:eastAsia="Calibri"/>
          <w:bCs/>
        </w:rPr>
        <w:t>9</w:t>
      </w:r>
      <w:r w:rsidRPr="000E7FDA">
        <w:rPr>
          <w:rFonts w:eastAsia="Calibri"/>
          <w:bCs/>
        </w:rPr>
        <w:t xml:space="preserve">  час</w:t>
      </w:r>
      <w:r w:rsidR="00236D16" w:rsidRPr="000E7FDA">
        <w:rPr>
          <w:rFonts w:eastAsia="Calibri"/>
          <w:bCs/>
        </w:rPr>
        <w:t>ов</w:t>
      </w:r>
      <w:r w:rsidRPr="000E7FDA">
        <w:rPr>
          <w:rFonts w:eastAsia="Calibri"/>
          <w:bCs/>
        </w:rPr>
        <w:t xml:space="preserve">  в неделю.</w:t>
      </w:r>
    </w:p>
    <w:p w:rsidR="00A76EB7" w:rsidRPr="000E7FDA" w:rsidRDefault="00A76EB7" w:rsidP="00A76EB7">
      <w:pPr>
        <w:suppressAutoHyphens w:val="0"/>
        <w:spacing w:after="200" w:line="240" w:lineRule="atLeast"/>
        <w:rPr>
          <w:rFonts w:eastAsia="Calibri"/>
          <w:bCs/>
          <w:sz w:val="22"/>
        </w:rPr>
      </w:pPr>
    </w:p>
    <w:p w:rsidR="00A76EB7" w:rsidRDefault="00A76EB7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64F89" w:rsidRDefault="00264F89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Pr="00236D16" w:rsidRDefault="00236D16" w:rsidP="00236D16">
      <w:pPr>
        <w:suppressAutoHyphens w:val="0"/>
        <w:jc w:val="center"/>
        <w:rPr>
          <w:rFonts w:eastAsia="Calibri"/>
          <w:b/>
          <w:bCs/>
          <w:sz w:val="28"/>
        </w:rPr>
      </w:pPr>
      <w:r w:rsidRPr="00236D16">
        <w:rPr>
          <w:rFonts w:eastAsia="Calibri"/>
          <w:b/>
          <w:bCs/>
          <w:sz w:val="28"/>
        </w:rPr>
        <w:lastRenderedPageBreak/>
        <w:t>Дополнительная общеразвивающая общеобразовательная программа</w:t>
      </w:r>
    </w:p>
    <w:p w:rsidR="00236D16" w:rsidRPr="00236D16" w:rsidRDefault="00236D16" w:rsidP="00236D16">
      <w:pPr>
        <w:suppressAutoHyphens w:val="0"/>
        <w:jc w:val="center"/>
        <w:rPr>
          <w:rFonts w:eastAsia="Calibri"/>
          <w:b/>
          <w:bCs/>
          <w:sz w:val="28"/>
        </w:rPr>
      </w:pPr>
      <w:r w:rsidRPr="00236D16">
        <w:rPr>
          <w:rFonts w:eastAsia="Calibri"/>
          <w:b/>
          <w:bCs/>
          <w:sz w:val="28"/>
        </w:rPr>
        <w:t>в области музыкального искусства «</w:t>
      </w:r>
      <w:r>
        <w:rPr>
          <w:rFonts w:eastAsia="Calibri"/>
          <w:b/>
          <w:bCs/>
          <w:sz w:val="28"/>
        </w:rPr>
        <w:t>Скрипка</w:t>
      </w:r>
      <w:r w:rsidRPr="00236D16">
        <w:rPr>
          <w:rFonts w:eastAsia="Calibri"/>
          <w:b/>
          <w:bCs/>
          <w:sz w:val="28"/>
        </w:rPr>
        <w:t>» 7 лет</w:t>
      </w:r>
    </w:p>
    <w:p w:rsidR="00236D16" w:rsidRPr="00236D16" w:rsidRDefault="00236D16" w:rsidP="00236D16">
      <w:pPr>
        <w:suppressAutoHyphens w:val="0"/>
        <w:rPr>
          <w:rFonts w:eastAsia="Calibri"/>
          <w:b/>
          <w:bCs/>
          <w:sz w:val="22"/>
        </w:rPr>
      </w:pP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111"/>
        <w:gridCol w:w="555"/>
        <w:gridCol w:w="566"/>
        <w:gridCol w:w="708"/>
        <w:gridCol w:w="708"/>
        <w:gridCol w:w="708"/>
        <w:gridCol w:w="709"/>
        <w:gridCol w:w="709"/>
        <w:gridCol w:w="722"/>
        <w:gridCol w:w="850"/>
        <w:gridCol w:w="851"/>
        <w:gridCol w:w="709"/>
      </w:tblGrid>
      <w:tr w:rsidR="00236D16" w:rsidRPr="00264F89" w:rsidTr="00264F89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№№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Наименование предмета</w:t>
            </w:r>
          </w:p>
        </w:tc>
        <w:tc>
          <w:tcPr>
            <w:tcW w:w="4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Классы</w:t>
            </w:r>
          </w:p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Количество учебных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Итоговая аттестация(класс)</w:t>
            </w:r>
          </w:p>
        </w:tc>
      </w:tr>
      <w:tr w:rsidR="00236D16" w:rsidRPr="00264F89" w:rsidTr="00264F89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264F89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iCs/>
                <w:sz w:val="22"/>
              </w:rPr>
              <w:t xml:space="preserve"> ПО.01. Исполнительская подготовка: </w:t>
            </w:r>
            <w:r w:rsidRPr="00264F89">
              <w:rPr>
                <w:rFonts w:eastAsia="Calibri"/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3,5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264F89">
              <w:rPr>
                <w:rFonts w:eastAsia="Calibri"/>
                <w:b/>
                <w:bCs/>
                <w:sz w:val="22"/>
              </w:rPr>
              <w:t>927,5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236D16" w:rsidRPr="00264F89" w:rsidTr="00264F89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ПО.01.</w:t>
            </w:r>
          </w:p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УП.01.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236D16" w:rsidRPr="00264F89" w:rsidRDefault="00236D16" w:rsidP="006E3568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 Музыкальный инструмент «</w:t>
            </w:r>
            <w:r w:rsidR="006E3568" w:rsidRPr="00264F89">
              <w:rPr>
                <w:rFonts w:eastAsia="Calibri"/>
                <w:bCs/>
                <w:sz w:val="22"/>
              </w:rPr>
              <w:t>Скрипка</w:t>
            </w:r>
            <w:r w:rsidRPr="00264F89">
              <w:rPr>
                <w:rFonts w:eastAsia="Calibri"/>
                <w:bCs/>
                <w:sz w:val="22"/>
              </w:rPr>
              <w:t>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490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7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</w:tr>
      <w:tr w:rsidR="00264F89" w:rsidRPr="00264F89" w:rsidTr="00264F89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ПО.01.</w:t>
            </w:r>
          </w:p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УП.02.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264F89">
              <w:rPr>
                <w:rFonts w:eastAsia="Calibri"/>
                <w:bCs/>
                <w:i/>
                <w:iCs/>
                <w:sz w:val="22"/>
              </w:rPr>
              <w:t>музицирование</w:t>
            </w:r>
            <w:proofErr w:type="spellEnd"/>
            <w:r w:rsidRPr="00264F89">
              <w:rPr>
                <w:rFonts w:eastAsia="Calibri"/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r w:rsidRPr="00264F89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r w:rsidRPr="00264F89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r w:rsidRPr="00264F89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r w:rsidRPr="00264F89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315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-</w:t>
            </w:r>
          </w:p>
        </w:tc>
      </w:tr>
      <w:tr w:rsidR="00264F89" w:rsidRPr="00264F89" w:rsidTr="00264F89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ПО.01. УП.03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Ансамбль в классе Скрипка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122,5 </w:t>
            </w:r>
          </w:p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7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</w:tr>
      <w:tr w:rsidR="00236D16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sz w:val="22"/>
              </w:rPr>
            </w:pPr>
            <w:r w:rsidRPr="00264F89">
              <w:rPr>
                <w:rFonts w:eastAsia="Calibri"/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236D16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236D16" w:rsidRPr="00264F89" w:rsidTr="00264F89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ПО.02.УП.01.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 xml:space="preserve">    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 xml:space="preserve">7 </w:t>
            </w:r>
            <w:proofErr w:type="spellStart"/>
            <w:r w:rsidRPr="00264F89">
              <w:rPr>
                <w:rFonts w:eastAsia="Calibri"/>
                <w:bCs/>
                <w:i/>
                <w:i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i/>
                <w:iCs/>
                <w:sz w:val="22"/>
              </w:rPr>
              <w:t>.</w:t>
            </w:r>
          </w:p>
        </w:tc>
      </w:tr>
      <w:tr w:rsidR="00236D16" w:rsidRPr="00264F89" w:rsidTr="00264F89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ПО.02.УП.02.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7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</w:tr>
      <w:tr w:rsidR="00236D16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Cs/>
                <w:sz w:val="22"/>
              </w:rPr>
            </w:pPr>
            <w:r w:rsidRPr="00264F89">
              <w:rPr>
                <w:rFonts w:eastAsia="Calibri"/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385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C33EEB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EEB" w:rsidRPr="00264F89" w:rsidRDefault="00C33EEB" w:rsidP="00C33EEB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5,5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6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r w:rsidRPr="00C33EEB"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r w:rsidRPr="00C33EEB">
              <w:t>1417,5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EB" w:rsidRPr="00C33EEB" w:rsidRDefault="00C33EEB" w:rsidP="00C33EEB">
            <w:r w:rsidRPr="00C33EEB"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EB" w:rsidRPr="00C33EEB" w:rsidRDefault="00C33EEB" w:rsidP="00C33EEB">
            <w:r w:rsidRPr="00C33EEB">
              <w:t>5,5</w:t>
            </w:r>
          </w:p>
        </w:tc>
      </w:tr>
      <w:tr w:rsidR="00C33EEB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3EEB" w:rsidRPr="00264F89" w:rsidRDefault="00C33EEB" w:rsidP="00C33EEB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7,5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r w:rsidRPr="00C33EEB"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r w:rsidRPr="00C33EEB">
              <w:t>2187,5часов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EEB" w:rsidRPr="00C33EEB" w:rsidRDefault="00C33EEB" w:rsidP="00C33EEB">
            <w:r w:rsidRPr="00C33EEB"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EEB" w:rsidRPr="00C33EEB" w:rsidRDefault="00C33EEB" w:rsidP="00C33EEB">
            <w:r w:rsidRPr="00C33EEB">
              <w:t>7,5</w:t>
            </w:r>
          </w:p>
        </w:tc>
      </w:tr>
    </w:tbl>
    <w:p w:rsidR="00236D16" w:rsidRPr="00236D16" w:rsidRDefault="00236D16" w:rsidP="00236D16">
      <w:pPr>
        <w:suppressAutoHyphens w:val="0"/>
        <w:rPr>
          <w:rFonts w:eastAsia="Calibri"/>
          <w:b/>
          <w:bCs/>
          <w:sz w:val="22"/>
        </w:rPr>
      </w:pPr>
    </w:p>
    <w:p w:rsidR="00236D16" w:rsidRPr="006E3568" w:rsidRDefault="00236D16" w:rsidP="00236D16">
      <w:pPr>
        <w:suppressAutoHyphens w:val="0"/>
        <w:rPr>
          <w:rFonts w:eastAsia="Calibri"/>
          <w:bCs/>
        </w:rPr>
      </w:pPr>
      <w:r w:rsidRPr="006E3568">
        <w:rPr>
          <w:rFonts w:eastAsia="Calibri"/>
          <w:bCs/>
        </w:rPr>
        <w:t xml:space="preserve">Среднее количество </w:t>
      </w:r>
      <w:proofErr w:type="gramStart"/>
      <w:r w:rsidRPr="006E3568">
        <w:rPr>
          <w:rFonts w:eastAsia="Calibri"/>
          <w:bCs/>
        </w:rPr>
        <w:t>максимальной  аудиторной</w:t>
      </w:r>
      <w:proofErr w:type="gramEnd"/>
      <w:r w:rsidRPr="006E3568">
        <w:rPr>
          <w:rFonts w:eastAsia="Calibri"/>
          <w:bCs/>
        </w:rPr>
        <w:t xml:space="preserve">  нагрузки в  неделю по двум предметным областям – 6 часов  в неделю</w:t>
      </w:r>
    </w:p>
    <w:p w:rsidR="00236D16" w:rsidRPr="006E3568" w:rsidRDefault="00236D16" w:rsidP="00236D16">
      <w:pPr>
        <w:suppressAutoHyphens w:val="0"/>
        <w:rPr>
          <w:rFonts w:eastAsia="Calibri"/>
          <w:bCs/>
        </w:rPr>
      </w:pPr>
      <w:r w:rsidRPr="006E3568">
        <w:rPr>
          <w:rFonts w:eastAsia="Calibri"/>
          <w:bCs/>
        </w:rPr>
        <w:t xml:space="preserve">Среднее количество </w:t>
      </w:r>
      <w:proofErr w:type="gramStart"/>
      <w:r w:rsidRPr="006E3568">
        <w:rPr>
          <w:rFonts w:eastAsia="Calibri"/>
          <w:bCs/>
        </w:rPr>
        <w:t>часов  в</w:t>
      </w:r>
      <w:proofErr w:type="gramEnd"/>
      <w:r w:rsidRPr="006E3568">
        <w:rPr>
          <w:rFonts w:eastAsia="Calibri"/>
          <w:bCs/>
        </w:rPr>
        <w:t xml:space="preserve">  неделю максимальной нагрузки по двум предметным  областям с  учетом  самостоятельной работы – 9  часов  в неделю.</w:t>
      </w:r>
    </w:p>
    <w:p w:rsidR="00236D16" w:rsidRPr="00236D16" w:rsidRDefault="00236D16" w:rsidP="00236D1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Pr="00A76EB7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A76EB7" w:rsidRPr="00A76EB7" w:rsidRDefault="00A76EB7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80C78" w:rsidRDefault="00280C78" w:rsidP="00A76EB7">
      <w:pPr>
        <w:suppressAutoHyphens w:val="0"/>
        <w:jc w:val="center"/>
        <w:rPr>
          <w:rFonts w:eastAsia="Calibri"/>
          <w:sz w:val="22"/>
        </w:rPr>
      </w:pPr>
    </w:p>
    <w:p w:rsidR="008E6C96" w:rsidRDefault="008E6C96" w:rsidP="00A76EB7">
      <w:pPr>
        <w:suppressAutoHyphens w:val="0"/>
        <w:jc w:val="center"/>
        <w:rPr>
          <w:rFonts w:eastAsia="Calibri"/>
          <w:sz w:val="22"/>
        </w:rPr>
      </w:pPr>
    </w:p>
    <w:p w:rsidR="008E6C96" w:rsidRDefault="008E6C96" w:rsidP="00A76EB7">
      <w:pPr>
        <w:suppressAutoHyphens w:val="0"/>
        <w:jc w:val="center"/>
        <w:rPr>
          <w:rFonts w:eastAsia="Calibri"/>
          <w:sz w:val="22"/>
        </w:rPr>
      </w:pPr>
    </w:p>
    <w:p w:rsidR="008E6C96" w:rsidRDefault="008E6C96" w:rsidP="00A76EB7">
      <w:pPr>
        <w:suppressAutoHyphens w:val="0"/>
        <w:jc w:val="center"/>
        <w:rPr>
          <w:rFonts w:eastAsia="Calibri"/>
          <w:sz w:val="22"/>
        </w:rPr>
      </w:pPr>
    </w:p>
    <w:p w:rsidR="008E6C96" w:rsidRDefault="008E6C96" w:rsidP="00A76EB7">
      <w:pPr>
        <w:suppressAutoHyphens w:val="0"/>
        <w:jc w:val="center"/>
        <w:rPr>
          <w:rFonts w:eastAsia="Calibri"/>
          <w:sz w:val="22"/>
        </w:rPr>
      </w:pPr>
    </w:p>
    <w:p w:rsidR="008E6C96" w:rsidRDefault="008E6C96" w:rsidP="00A76EB7">
      <w:pPr>
        <w:suppressAutoHyphens w:val="0"/>
        <w:jc w:val="center"/>
        <w:rPr>
          <w:rFonts w:eastAsia="Calibri"/>
          <w:sz w:val="22"/>
        </w:rPr>
      </w:pPr>
    </w:p>
    <w:p w:rsidR="00280C78" w:rsidRPr="00280C78" w:rsidRDefault="00280C78" w:rsidP="00280C78">
      <w:pPr>
        <w:suppressAutoHyphens w:val="0"/>
        <w:jc w:val="center"/>
        <w:rPr>
          <w:rFonts w:eastAsia="Calibri"/>
          <w:b/>
          <w:sz w:val="28"/>
        </w:rPr>
      </w:pPr>
      <w:r w:rsidRPr="00280C78">
        <w:rPr>
          <w:rFonts w:eastAsia="Calibri"/>
          <w:b/>
          <w:sz w:val="28"/>
        </w:rPr>
        <w:t>Дополнительная общеразвивающая общеобразовательная программа</w:t>
      </w:r>
    </w:p>
    <w:p w:rsidR="00280C78" w:rsidRDefault="00280C78" w:rsidP="00280C78">
      <w:pPr>
        <w:suppressAutoHyphens w:val="0"/>
        <w:jc w:val="center"/>
        <w:rPr>
          <w:rFonts w:eastAsia="Calibri"/>
          <w:b/>
          <w:sz w:val="28"/>
        </w:rPr>
      </w:pPr>
      <w:r w:rsidRPr="00280C78">
        <w:rPr>
          <w:rFonts w:eastAsia="Calibri"/>
          <w:b/>
          <w:sz w:val="28"/>
        </w:rPr>
        <w:t>в области музыкального искусства «Хоровое пение»</w:t>
      </w:r>
      <w:r w:rsidR="003B7274">
        <w:rPr>
          <w:rFonts w:eastAsia="Calibri"/>
          <w:b/>
          <w:sz w:val="28"/>
        </w:rPr>
        <w:t xml:space="preserve"> 5 лет</w:t>
      </w:r>
    </w:p>
    <w:p w:rsidR="008E6C96" w:rsidRDefault="008E6C96" w:rsidP="00280C78">
      <w:pPr>
        <w:suppressAutoHyphens w:val="0"/>
        <w:jc w:val="center"/>
        <w:rPr>
          <w:rFonts w:eastAsia="Calibri"/>
          <w:b/>
          <w:sz w:val="28"/>
        </w:rPr>
      </w:pPr>
    </w:p>
    <w:p w:rsidR="008E6C96" w:rsidRDefault="008E6C96" w:rsidP="00280C78">
      <w:pPr>
        <w:suppressAutoHyphens w:val="0"/>
        <w:jc w:val="center"/>
        <w:rPr>
          <w:rFonts w:eastAsia="Calibri"/>
          <w:b/>
          <w:sz w:val="28"/>
        </w:rPr>
      </w:pPr>
    </w:p>
    <w:tbl>
      <w:tblPr>
        <w:tblW w:w="10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539"/>
        <w:gridCol w:w="555"/>
        <w:gridCol w:w="567"/>
        <w:gridCol w:w="708"/>
        <w:gridCol w:w="709"/>
        <w:gridCol w:w="709"/>
        <w:gridCol w:w="992"/>
        <w:gridCol w:w="1134"/>
        <w:gridCol w:w="1005"/>
        <w:gridCol w:w="863"/>
      </w:tblGrid>
      <w:tr w:rsidR="00575C11" w:rsidRPr="006E3568" w:rsidTr="00575C11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Наименование предмета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snapToGrid w:val="0"/>
              <w:jc w:val="center"/>
            </w:pPr>
            <w:r w:rsidRPr="006E3568">
              <w:t>Классы</w:t>
            </w:r>
          </w:p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Всего часов по основному сроку обучения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Промежуточная  аттестация          (класс)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568">
              <w:rPr>
                <w:rFonts w:ascii="Times New Roman" w:hAnsi="Times New Roman"/>
                <w:sz w:val="24"/>
              </w:rPr>
              <w:t>Итоговая аттестация</w:t>
            </w:r>
          </w:p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(класс)</w:t>
            </w:r>
          </w:p>
        </w:tc>
      </w:tr>
      <w:tr w:rsidR="00575C11" w:rsidRPr="006E3568" w:rsidTr="00575C11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C11" w:rsidRPr="006E3568" w:rsidRDefault="00575C11" w:rsidP="006E3568">
            <w:pPr>
              <w:rPr>
                <w:rFonts w:eastAsia="Times New Roman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C11" w:rsidRPr="006E3568" w:rsidRDefault="00575C11" w:rsidP="006E3568">
            <w:pPr>
              <w:rPr>
                <w:rFonts w:eastAsia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/>
                <w:sz w:val="24"/>
              </w:rPr>
            </w:pPr>
            <w:r w:rsidRPr="006E3568">
              <w:rPr>
                <w:rStyle w:val="FontStyle108"/>
                <w:b/>
                <w:bCs/>
                <w:iCs/>
                <w:sz w:val="24"/>
              </w:rPr>
              <w:t xml:space="preserve"> ПО.01. Исполнительская подготовка: </w:t>
            </w:r>
            <w:r w:rsidRPr="006E3568">
              <w:rPr>
                <w:rStyle w:val="FontStyle108"/>
                <w:b/>
                <w:bCs/>
                <w:sz w:val="24"/>
              </w:rPr>
              <w:t xml:space="preserve"> </w:t>
            </w:r>
            <w:r w:rsidRPr="006E3568">
              <w:rPr>
                <w:rStyle w:val="FontStyle108"/>
                <w:b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E3568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E3568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E3568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E3568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snapToGrid w:val="0"/>
              <w:jc w:val="center"/>
              <w:rPr>
                <w:b/>
              </w:rPr>
            </w:pPr>
            <w:r w:rsidRPr="006E3568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A06C00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E3568">
              <w:rPr>
                <w:rFonts w:ascii="Times New Roman" w:hAnsi="Times New Roman"/>
                <w:b/>
                <w:sz w:val="24"/>
              </w:rPr>
              <w:t>455</w:t>
            </w:r>
          </w:p>
          <w:p w:rsidR="00A06C00" w:rsidRPr="006E3568" w:rsidRDefault="00A06C00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E3568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33EEB">
              <w:rPr>
                <w:rFonts w:ascii="Times New Roman" w:hAnsi="Times New Roman"/>
                <w:bCs/>
              </w:rPr>
              <w:t>ПО.01.</w:t>
            </w:r>
          </w:p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EEB">
              <w:rPr>
                <w:rFonts w:ascii="Times New Roman" w:hAnsi="Times New Roman"/>
                <w:bCs/>
              </w:rPr>
              <w:t>УП.01.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5"/>
              <w:numPr>
                <w:ilvl w:val="4"/>
                <w:numId w:val="15"/>
              </w:numPr>
              <w:tabs>
                <w:tab w:val="clear" w:pos="2160"/>
                <w:tab w:val="num" w:pos="21"/>
                <w:tab w:val="left" w:pos="708"/>
              </w:tabs>
              <w:snapToGrid w:val="0"/>
              <w:ind w:left="0" w:firstLine="0"/>
            </w:pPr>
            <w:r w:rsidRPr="006E3568">
              <w:rPr>
                <w:b/>
              </w:rPr>
              <w:t>Основы музыкального исполнительства</w:t>
            </w:r>
          </w:p>
          <w:p w:rsidR="00575C11" w:rsidRPr="006E3568" w:rsidRDefault="00575C11" w:rsidP="006E3568">
            <w:r w:rsidRPr="006E3568">
              <w:t>Хоровое пение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snapToGrid w:val="0"/>
              <w:jc w:val="center"/>
            </w:pPr>
            <w:r w:rsidRPr="006E3568"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snapToGrid w:val="0"/>
              <w:jc w:val="center"/>
            </w:pPr>
            <w:r w:rsidRPr="006E3568"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00" w:rsidRPr="006E3568" w:rsidRDefault="00A06C00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455</w:t>
            </w:r>
          </w:p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 xml:space="preserve"> часов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 xml:space="preserve">1,2,3 </w:t>
            </w:r>
            <w:proofErr w:type="spellStart"/>
            <w:r w:rsidRPr="006E356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E356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Pr="006E356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E356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rPr>
                <w:rStyle w:val="FontStyle108"/>
                <w:i/>
                <w:sz w:val="24"/>
              </w:rPr>
            </w:pPr>
            <w:r w:rsidRPr="006E3568">
              <w:rPr>
                <w:rFonts w:ascii="Times New Roman" w:hAnsi="Times New Roman"/>
                <w:i/>
                <w:sz w:val="24"/>
              </w:rPr>
              <w:t xml:space="preserve"> Самостоятельная работа по</w:t>
            </w:r>
            <w:r w:rsidRPr="006E3568">
              <w:rPr>
                <w:rStyle w:val="FontStyle108"/>
                <w:bCs/>
                <w:i/>
                <w:sz w:val="24"/>
              </w:rPr>
              <w:t xml:space="preserve"> </w:t>
            </w:r>
            <w:r w:rsidRPr="006E3568">
              <w:rPr>
                <w:rStyle w:val="FontStyle108"/>
                <w:i/>
                <w:sz w:val="24"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EE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EE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EE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EE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A06C00" w:rsidP="006E3568">
            <w:pPr>
              <w:snapToGrid w:val="0"/>
              <w:jc w:val="center"/>
            </w:pPr>
            <w:r w:rsidRPr="00C33EEB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A06C00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280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Cs/>
                <w:color w:val="000000"/>
                <w:sz w:val="24"/>
              </w:rPr>
            </w:pPr>
            <w:r w:rsidRPr="006E3568">
              <w:rPr>
                <w:rStyle w:val="FontStyle108"/>
                <w:bCs/>
                <w:color w:val="000000"/>
                <w:sz w:val="24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A06C00" w:rsidP="006E3568">
            <w:pPr>
              <w:snapToGrid w:val="0"/>
              <w:jc w:val="center"/>
              <w:rPr>
                <w:b/>
              </w:rPr>
            </w:pPr>
            <w:r w:rsidRPr="00C33EEB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33EEB">
              <w:rPr>
                <w:rFonts w:ascii="Times New Roman" w:hAnsi="Times New Roman"/>
                <w:bCs/>
                <w:color w:val="000000"/>
              </w:rPr>
              <w:t>ПО.02.УП.01.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5"/>
              <w:numPr>
                <w:ilvl w:val="1"/>
                <w:numId w:val="15"/>
              </w:numPr>
              <w:tabs>
                <w:tab w:val="clear" w:pos="1080"/>
                <w:tab w:val="num" w:pos="21"/>
                <w:tab w:val="left" w:pos="708"/>
              </w:tabs>
              <w:snapToGrid w:val="0"/>
              <w:ind w:left="0" w:firstLine="0"/>
              <w:rPr>
                <w:color w:val="000000"/>
              </w:rPr>
            </w:pPr>
            <w:r w:rsidRPr="006E3568">
              <w:rPr>
                <w:b/>
                <w:color w:val="000000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797055" w:rsidP="006E3568">
            <w:pPr>
              <w:snapToGrid w:val="0"/>
              <w:jc w:val="center"/>
              <w:rPr>
                <w:color w:val="000000"/>
              </w:rPr>
            </w:pPr>
            <w:r w:rsidRPr="00C33EE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snapToGrid w:val="0"/>
              <w:jc w:val="center"/>
              <w:rPr>
                <w:color w:val="000000"/>
              </w:rPr>
            </w:pPr>
            <w:r w:rsidRPr="00C33EEB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 xml:space="preserve">    </w:t>
            </w:r>
            <w:r w:rsidR="00797055" w:rsidRPr="00C33EEB">
              <w:rPr>
                <w:color w:val="000000"/>
                <w:u w:val="none"/>
              </w:rPr>
              <w:t>175</w:t>
            </w:r>
            <w:r w:rsidRPr="00C33EEB">
              <w:rPr>
                <w:color w:val="000000"/>
                <w:u w:val="none"/>
              </w:rPr>
              <w:t xml:space="preserve"> часов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6E3568">
              <w:rPr>
                <w:u w:val="none"/>
              </w:rPr>
              <w:t xml:space="preserve">1,2,3 </w:t>
            </w:r>
            <w:proofErr w:type="spellStart"/>
            <w:r w:rsidRPr="006E3568">
              <w:rPr>
                <w:u w:val="none"/>
              </w:rPr>
              <w:t>кл</w:t>
            </w:r>
            <w:proofErr w:type="spellEnd"/>
            <w:r w:rsidRPr="006E3568">
              <w:rPr>
                <w:u w:val="none"/>
              </w:rPr>
              <w:t>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u w:val="none"/>
              </w:rPr>
            </w:pPr>
            <w:r w:rsidRPr="006E3568">
              <w:rPr>
                <w:u w:val="none"/>
              </w:rPr>
              <w:t xml:space="preserve">4 </w:t>
            </w:r>
            <w:proofErr w:type="spellStart"/>
            <w:r w:rsidRPr="006E3568">
              <w:rPr>
                <w:u w:val="none"/>
              </w:rPr>
              <w:t>кл</w:t>
            </w:r>
            <w:proofErr w:type="spellEnd"/>
            <w:r w:rsidRPr="006E3568">
              <w:rPr>
                <w:u w:val="none"/>
              </w:rPr>
              <w:t>.</w:t>
            </w:r>
          </w:p>
        </w:tc>
      </w:tr>
      <w:tr w:rsidR="00575C11" w:rsidRPr="006E3568" w:rsidTr="00575C11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33EEB">
              <w:rPr>
                <w:rFonts w:ascii="Times New Roman" w:hAnsi="Times New Roman"/>
                <w:bCs/>
                <w:color w:val="000000"/>
              </w:rPr>
              <w:t>ПО.02.УП.02.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F80347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</w:rPr>
            </w:pPr>
            <w:r w:rsidRPr="006E3568">
              <w:rPr>
                <w:b/>
                <w:color w:val="000000"/>
              </w:rPr>
              <w:t xml:space="preserve">3. </w:t>
            </w:r>
            <w:r w:rsidR="00575C11" w:rsidRPr="006E3568">
              <w:rPr>
                <w:b/>
                <w:color w:val="000000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797055" w:rsidP="006E3568">
            <w:pPr>
              <w:snapToGrid w:val="0"/>
              <w:jc w:val="center"/>
              <w:rPr>
                <w:color w:val="000000"/>
              </w:rPr>
            </w:pPr>
            <w:r w:rsidRPr="00C33EE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snapToGrid w:val="0"/>
              <w:jc w:val="center"/>
              <w:rPr>
                <w:color w:val="000000"/>
              </w:rPr>
            </w:pPr>
            <w:r w:rsidRPr="00C33EEB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 xml:space="preserve"> </w:t>
            </w:r>
            <w:r w:rsidR="00797055" w:rsidRPr="00C33EEB">
              <w:rPr>
                <w:color w:val="000000"/>
                <w:u w:val="none"/>
              </w:rPr>
              <w:t>175</w:t>
            </w:r>
            <w:r w:rsidRPr="00C33EEB">
              <w:rPr>
                <w:color w:val="000000"/>
                <w:u w:val="none"/>
              </w:rPr>
              <w:t xml:space="preserve"> часов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 xml:space="preserve">1,2, 3 </w:t>
            </w:r>
            <w:proofErr w:type="spellStart"/>
            <w:r w:rsidRPr="006E356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E356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numPr>
                <w:ilvl w:val="0"/>
                <w:numId w:val="16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E356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E356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Style w:val="FontStyle108"/>
                <w:sz w:val="24"/>
              </w:rPr>
            </w:pPr>
            <w:r w:rsidRPr="006E3568">
              <w:rPr>
                <w:b/>
                <w:i/>
              </w:rPr>
              <w:t>Самостоятельная работа по</w:t>
            </w:r>
            <w:r w:rsidRPr="006E3568">
              <w:rPr>
                <w:rStyle w:val="FontStyle108"/>
                <w:b/>
                <w:bCs/>
                <w:i/>
                <w:sz w:val="24"/>
              </w:rPr>
              <w:t xml:space="preserve"> </w:t>
            </w:r>
            <w:r w:rsidRPr="006E3568">
              <w:rPr>
                <w:rStyle w:val="FontStyle108"/>
                <w:b/>
                <w:bCs/>
                <w:i/>
                <w:color w:val="000000"/>
                <w:sz w:val="24"/>
              </w:rPr>
              <w:t>ПО.02.</w:t>
            </w:r>
            <w:r w:rsidRPr="006E3568">
              <w:rPr>
                <w:rStyle w:val="FontStyle108"/>
                <w:b/>
                <w:bCs/>
                <w:i/>
                <w:sz w:val="24"/>
              </w:rPr>
              <w:t xml:space="preserve">   </w:t>
            </w:r>
            <w:r w:rsidRPr="006E3568">
              <w:rPr>
                <w:rStyle w:val="FontStyle108"/>
                <w:b/>
                <w:i/>
                <w:color w:val="000000"/>
                <w:sz w:val="24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EEB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EEB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EEB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EEB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CE4443" w:rsidP="006E3568">
            <w:pPr>
              <w:snapToGrid w:val="0"/>
              <w:jc w:val="center"/>
              <w:rPr>
                <w:bCs/>
              </w:rPr>
            </w:pPr>
            <w:r w:rsidRPr="00C33EEB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C33EEB" w:rsidRDefault="00575C11" w:rsidP="006E356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EEB">
              <w:rPr>
                <w:rFonts w:ascii="Times New Roman" w:hAnsi="Times New Roman"/>
                <w:bCs/>
                <w:sz w:val="24"/>
              </w:rPr>
              <w:t>280</w:t>
            </w:r>
            <w:r w:rsidR="00575C11" w:rsidRPr="00C33EEB">
              <w:rPr>
                <w:rFonts w:ascii="Times New Roman" w:hAnsi="Times New Roman"/>
                <w:bCs/>
                <w:sz w:val="24"/>
              </w:rPr>
              <w:t xml:space="preserve"> часов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snapToGrid w:val="0"/>
              <w:rPr>
                <w:bCs/>
              </w:rPr>
            </w:pPr>
            <w:r w:rsidRPr="006E3568">
              <w:rPr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C33EEB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C33EEB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C33EEB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C33EEB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CE4443" w:rsidP="006E3568">
            <w:pPr>
              <w:snapToGrid w:val="0"/>
              <w:jc w:val="center"/>
              <w:rPr>
                <w:b/>
                <w:bCs/>
              </w:rPr>
            </w:pPr>
            <w:r w:rsidRPr="00C33EEB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snapToGrid w:val="0"/>
              <w:jc w:val="center"/>
              <w:rPr>
                <w:bCs/>
              </w:rPr>
            </w:pPr>
            <w:r w:rsidRPr="00C33EEB">
              <w:rPr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="003A57DC" w:rsidRPr="00C33EEB">
              <w:rPr>
                <w:rFonts w:ascii="Times New Roman" w:hAnsi="Times New Roman"/>
                <w:b/>
                <w:bCs/>
                <w:sz w:val="24"/>
              </w:rPr>
              <w:t>05</w:t>
            </w:r>
            <w:r w:rsidRPr="00C33EEB">
              <w:rPr>
                <w:rFonts w:ascii="Times New Roman" w:hAnsi="Times New Roman"/>
                <w:b/>
                <w:bCs/>
                <w:sz w:val="24"/>
              </w:rPr>
              <w:t xml:space="preserve"> часов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5C11" w:rsidRPr="006E3568" w:rsidRDefault="00575C11" w:rsidP="006E3568">
            <w:pPr>
              <w:snapToGrid w:val="0"/>
            </w:pPr>
            <w:r w:rsidRPr="006E3568">
              <w:t xml:space="preserve">Максимальная нагрузка </w:t>
            </w:r>
            <w:r w:rsidRPr="006E3568">
              <w:rPr>
                <w:bCs/>
              </w:rPr>
              <w:t>по двум предметным областям</w:t>
            </w:r>
            <w:r w:rsidRPr="006E3568"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5C11" w:rsidRPr="00C33EEB" w:rsidRDefault="003A57DC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5C11" w:rsidRPr="00C33EEB" w:rsidRDefault="00DB693A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5C11" w:rsidRPr="00C33EEB" w:rsidRDefault="00DB693A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5C11" w:rsidRPr="00C33EEB" w:rsidRDefault="00DB693A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C11" w:rsidRPr="00C33EEB" w:rsidRDefault="00DB693A" w:rsidP="006E3568">
            <w:pPr>
              <w:snapToGrid w:val="0"/>
              <w:jc w:val="center"/>
              <w:rPr>
                <w:b/>
                <w:bCs/>
              </w:rPr>
            </w:pPr>
            <w:r w:rsidRPr="00C33EEB"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5C11" w:rsidRPr="00C33EEB" w:rsidRDefault="00575C11" w:rsidP="006E3568">
            <w:pPr>
              <w:snapToGrid w:val="0"/>
              <w:jc w:val="center"/>
              <w:rPr>
                <w:bCs/>
              </w:rPr>
            </w:pPr>
            <w:r w:rsidRPr="00C33EEB">
              <w:rPr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5C11" w:rsidRPr="00C33EEB" w:rsidRDefault="003A57DC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1365</w:t>
            </w:r>
            <w:r w:rsidR="00575C11" w:rsidRPr="00C33EEB">
              <w:rPr>
                <w:rFonts w:ascii="Times New Roman" w:hAnsi="Times New Roman"/>
                <w:b/>
                <w:bCs/>
                <w:sz w:val="24"/>
              </w:rPr>
              <w:t xml:space="preserve"> часов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E6C96" w:rsidRDefault="008E6C96" w:rsidP="00280C78">
      <w:pPr>
        <w:suppressAutoHyphens w:val="0"/>
        <w:jc w:val="center"/>
        <w:rPr>
          <w:rFonts w:eastAsia="Calibri"/>
          <w:b/>
          <w:sz w:val="28"/>
        </w:rPr>
      </w:pPr>
    </w:p>
    <w:p w:rsidR="00DB693A" w:rsidRPr="00DB693A" w:rsidRDefault="00DB693A" w:rsidP="00280C78">
      <w:pPr>
        <w:suppressAutoHyphens w:val="0"/>
        <w:jc w:val="center"/>
        <w:rPr>
          <w:rFonts w:eastAsia="Calibri"/>
          <w:i/>
          <w:sz w:val="22"/>
        </w:rPr>
      </w:pPr>
    </w:p>
    <w:p w:rsidR="00280C78" w:rsidRPr="00280C78" w:rsidRDefault="00280C78" w:rsidP="00280C78">
      <w:pPr>
        <w:suppressAutoHyphens w:val="0"/>
        <w:rPr>
          <w:rFonts w:eastAsia="Calibri"/>
          <w:sz w:val="22"/>
        </w:rPr>
      </w:pPr>
      <w:r w:rsidRPr="00280C78">
        <w:rPr>
          <w:rFonts w:eastAsia="Calibri"/>
          <w:sz w:val="22"/>
        </w:rPr>
        <w:t>Помимо педагогических часов, указанных в учебном плане, необходимо предусмотреть:</w:t>
      </w:r>
    </w:p>
    <w:p w:rsidR="00280C78" w:rsidRPr="00280C78" w:rsidRDefault="00280C78" w:rsidP="00280C78">
      <w:pPr>
        <w:suppressAutoHyphens w:val="0"/>
        <w:rPr>
          <w:rFonts w:eastAsia="Calibri"/>
          <w:sz w:val="22"/>
        </w:rPr>
      </w:pPr>
      <w:r w:rsidRPr="00280C78">
        <w:rPr>
          <w:rFonts w:eastAsia="Calibri"/>
          <w:sz w:val="22"/>
        </w:rPr>
        <w:t xml:space="preserve">концертмейстерские часы: </w:t>
      </w:r>
    </w:p>
    <w:p w:rsidR="00280C78" w:rsidRPr="00280C78" w:rsidRDefault="00280C78" w:rsidP="00280C78">
      <w:pPr>
        <w:suppressAutoHyphens w:val="0"/>
        <w:rPr>
          <w:rFonts w:eastAsia="Calibri"/>
          <w:sz w:val="22"/>
        </w:rPr>
      </w:pPr>
      <w:r w:rsidRPr="00280C78">
        <w:rPr>
          <w:rFonts w:eastAsia="Calibri"/>
          <w:sz w:val="22"/>
        </w:rPr>
        <w:t>-   для проведе</w:t>
      </w:r>
      <w:r w:rsidR="00C33EEB">
        <w:rPr>
          <w:rFonts w:eastAsia="Calibri"/>
          <w:sz w:val="22"/>
        </w:rPr>
        <w:t>ния занятий по хору из расчета 2</w:t>
      </w:r>
      <w:r w:rsidRPr="00280C78">
        <w:rPr>
          <w:rFonts w:eastAsia="Calibri"/>
          <w:sz w:val="22"/>
        </w:rPr>
        <w:t xml:space="preserve"> часов в неделю (I – II</w:t>
      </w:r>
      <w:r w:rsidR="00C33EEB">
        <w:rPr>
          <w:rFonts w:eastAsia="Calibri"/>
          <w:sz w:val="22"/>
        </w:rPr>
        <w:t xml:space="preserve"> классы) и из расчета 3</w:t>
      </w:r>
      <w:r w:rsidRPr="00280C78">
        <w:rPr>
          <w:rFonts w:eastAsia="Calibri"/>
          <w:sz w:val="22"/>
        </w:rPr>
        <w:t xml:space="preserve"> часов в неделю (III – V классы) на каждую группу учащихся;</w:t>
      </w:r>
    </w:p>
    <w:p w:rsidR="00280C78" w:rsidRPr="00280C78" w:rsidRDefault="00280C78" w:rsidP="00280C78">
      <w:pPr>
        <w:suppressAutoHyphens w:val="0"/>
        <w:jc w:val="center"/>
        <w:rPr>
          <w:rFonts w:eastAsia="Calibri"/>
          <w:sz w:val="22"/>
        </w:rPr>
      </w:pPr>
    </w:p>
    <w:p w:rsidR="00280C78" w:rsidRDefault="00280C78" w:rsidP="00A76EB7">
      <w:pPr>
        <w:suppressAutoHyphens w:val="0"/>
        <w:jc w:val="center"/>
        <w:rPr>
          <w:rFonts w:eastAsia="Calibri"/>
          <w:sz w:val="22"/>
        </w:rPr>
      </w:pPr>
    </w:p>
    <w:p w:rsidR="00734541" w:rsidRDefault="00734541" w:rsidP="00734541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 xml:space="preserve">Среднее количество </w:t>
      </w:r>
      <w:proofErr w:type="gramStart"/>
      <w:r>
        <w:rPr>
          <w:rFonts w:eastAsia="Calibri"/>
          <w:bCs/>
        </w:rPr>
        <w:t>максимальной  аудиторной</w:t>
      </w:r>
      <w:proofErr w:type="gramEnd"/>
      <w:r>
        <w:rPr>
          <w:rFonts w:eastAsia="Calibri"/>
          <w:bCs/>
        </w:rPr>
        <w:t xml:space="preserve">  нагрузки в  неделю по двум предметным областям – 5 часов  в неделю</w:t>
      </w:r>
    </w:p>
    <w:p w:rsidR="00734541" w:rsidRDefault="00734541" w:rsidP="00734541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 xml:space="preserve">Среднее количество </w:t>
      </w:r>
      <w:proofErr w:type="gramStart"/>
      <w:r>
        <w:rPr>
          <w:rFonts w:eastAsia="Calibri"/>
          <w:bCs/>
        </w:rPr>
        <w:t>часов  в</w:t>
      </w:r>
      <w:proofErr w:type="gramEnd"/>
      <w:r>
        <w:rPr>
          <w:rFonts w:eastAsia="Calibri"/>
          <w:bCs/>
        </w:rPr>
        <w:t xml:space="preserve">  неделю максимальной нагрузки по двум предметным  областям с  учетом  самостоятельной работы – 8  часов  в неделю.</w:t>
      </w:r>
    </w:p>
    <w:p w:rsidR="00734541" w:rsidRDefault="00734541" w:rsidP="00734541">
      <w:pPr>
        <w:suppressAutoHyphens w:val="0"/>
        <w:jc w:val="center"/>
        <w:rPr>
          <w:rFonts w:eastAsia="Calibri"/>
          <w:sz w:val="22"/>
        </w:rPr>
      </w:pPr>
    </w:p>
    <w:p w:rsidR="007E120F" w:rsidRDefault="007E120F" w:rsidP="00A76EB7">
      <w:pPr>
        <w:suppressAutoHyphens w:val="0"/>
        <w:jc w:val="center"/>
        <w:rPr>
          <w:rFonts w:eastAsia="Calibri"/>
          <w:sz w:val="22"/>
        </w:rPr>
      </w:pPr>
    </w:p>
    <w:p w:rsidR="007E120F" w:rsidRDefault="007E120F" w:rsidP="00A76EB7">
      <w:pPr>
        <w:suppressAutoHyphens w:val="0"/>
        <w:jc w:val="center"/>
        <w:rPr>
          <w:rFonts w:eastAsia="Calibri"/>
          <w:sz w:val="22"/>
        </w:rPr>
      </w:pPr>
    </w:p>
    <w:p w:rsidR="00C33EEB" w:rsidRDefault="00C33EEB" w:rsidP="00A76EB7">
      <w:pPr>
        <w:suppressAutoHyphens w:val="0"/>
        <w:jc w:val="center"/>
        <w:rPr>
          <w:rFonts w:eastAsia="Calibri"/>
          <w:sz w:val="22"/>
        </w:rPr>
      </w:pPr>
    </w:p>
    <w:p w:rsidR="00C33EEB" w:rsidRDefault="00C33EEB" w:rsidP="00A76EB7">
      <w:pPr>
        <w:suppressAutoHyphens w:val="0"/>
        <w:jc w:val="center"/>
        <w:rPr>
          <w:rFonts w:eastAsia="Calibri"/>
          <w:sz w:val="22"/>
        </w:rPr>
      </w:pPr>
    </w:p>
    <w:p w:rsidR="007E120F" w:rsidRDefault="007E120F" w:rsidP="00A76EB7">
      <w:pPr>
        <w:suppressAutoHyphens w:val="0"/>
        <w:jc w:val="center"/>
        <w:rPr>
          <w:rFonts w:eastAsia="Calibri"/>
          <w:sz w:val="22"/>
        </w:rPr>
      </w:pPr>
    </w:p>
    <w:p w:rsidR="00C33EEB" w:rsidRDefault="00C33EEB" w:rsidP="00A76EB7">
      <w:pPr>
        <w:suppressAutoHyphens w:val="0"/>
        <w:jc w:val="center"/>
        <w:rPr>
          <w:rFonts w:eastAsia="Calibri"/>
          <w:sz w:val="22"/>
        </w:rPr>
      </w:pPr>
    </w:p>
    <w:p w:rsidR="007E120F" w:rsidRDefault="007E120F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Pr="003B7274" w:rsidRDefault="003B7274" w:rsidP="003B7274">
      <w:pPr>
        <w:suppressAutoHyphens w:val="0"/>
        <w:jc w:val="center"/>
        <w:rPr>
          <w:rFonts w:eastAsia="Calibri"/>
          <w:b/>
          <w:sz w:val="28"/>
        </w:rPr>
      </w:pPr>
      <w:r w:rsidRPr="003B7274">
        <w:rPr>
          <w:rFonts w:eastAsia="Calibri"/>
          <w:b/>
          <w:sz w:val="28"/>
        </w:rPr>
        <w:t>Дополнительная общеразвивающая общеобразовательная программа</w:t>
      </w:r>
    </w:p>
    <w:p w:rsidR="003B7274" w:rsidRPr="003B7274" w:rsidRDefault="003B7274" w:rsidP="003B7274">
      <w:pPr>
        <w:suppressAutoHyphens w:val="0"/>
        <w:jc w:val="center"/>
        <w:rPr>
          <w:rFonts w:eastAsia="Calibri"/>
          <w:b/>
          <w:sz w:val="28"/>
        </w:rPr>
      </w:pPr>
      <w:r w:rsidRPr="003B7274">
        <w:rPr>
          <w:rFonts w:eastAsia="Calibri"/>
          <w:b/>
          <w:sz w:val="28"/>
        </w:rPr>
        <w:t>в области искусства «Хореография» 3 (4) года</w:t>
      </w:r>
    </w:p>
    <w:p w:rsidR="003B7274" w:rsidRPr="003B7274" w:rsidRDefault="003B7274" w:rsidP="003B7274">
      <w:pPr>
        <w:suppressAutoHyphens w:val="0"/>
        <w:jc w:val="center"/>
        <w:rPr>
          <w:rFonts w:eastAsia="Calibri"/>
          <w:b/>
          <w:bCs/>
          <w:sz w:val="22"/>
        </w:rPr>
      </w:pP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3"/>
        <w:gridCol w:w="2833"/>
        <w:gridCol w:w="554"/>
        <w:gridCol w:w="567"/>
        <w:gridCol w:w="708"/>
        <w:gridCol w:w="708"/>
        <w:gridCol w:w="992"/>
        <w:gridCol w:w="1134"/>
        <w:gridCol w:w="1277"/>
        <w:gridCol w:w="1134"/>
      </w:tblGrid>
      <w:tr w:rsidR="003B7274" w:rsidRPr="003B7274" w:rsidTr="003B7274">
        <w:trPr>
          <w:cantSplit/>
          <w:trHeight w:val="437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№№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Наименование предмета</w:t>
            </w: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Классы</w:t>
            </w:r>
          </w:p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Всего часов по основному сроку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Промежуточная  аттестация          (класс)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Итоговая аттестация</w:t>
            </w:r>
          </w:p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(класс)</w:t>
            </w:r>
          </w:p>
        </w:tc>
      </w:tr>
      <w:tr w:rsidR="003B7274" w:rsidRPr="003B7274" w:rsidTr="003B7274">
        <w:trPr>
          <w:cantSplit/>
          <w:trHeight w:val="349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</w:tr>
      <w:tr w:rsidR="003B7274" w:rsidRPr="003B7274" w:rsidTr="003B7274">
        <w:trPr>
          <w:trHeight w:val="407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sz w:val="22"/>
              </w:rPr>
            </w:pPr>
            <w:r w:rsidRPr="003B7274">
              <w:rPr>
                <w:rFonts w:eastAsia="Calibri"/>
                <w:b/>
                <w:bCs/>
                <w:iCs/>
                <w:sz w:val="22"/>
              </w:rPr>
              <w:t xml:space="preserve"> ПО.01. Исполнительская подготовка: </w:t>
            </w:r>
            <w:r w:rsidRPr="003B7274">
              <w:rPr>
                <w:rFonts w:eastAsia="Calibri"/>
                <w:b/>
                <w:bCs/>
                <w:sz w:val="22"/>
              </w:rPr>
              <w:t xml:space="preserve"> </w:t>
            </w:r>
            <w:r w:rsidRPr="003B7274">
              <w:rPr>
                <w:rFonts w:eastAsia="Calibri"/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sz w:val="22"/>
              </w:rPr>
            </w:pPr>
            <w:r w:rsidRPr="003B7274">
              <w:rPr>
                <w:rFonts w:eastAsia="Calibri"/>
                <w:b/>
                <w:sz w:val="22"/>
              </w:rPr>
              <w:t>420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</w:tr>
      <w:tr w:rsidR="003B7274" w:rsidRPr="003B7274" w:rsidTr="003B7274">
        <w:trPr>
          <w:trHeight w:val="407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  <w:lang w:val="x-none"/>
              </w:rPr>
            </w:pPr>
            <w:r w:rsidRPr="003B7274">
              <w:rPr>
                <w:rFonts w:eastAsia="Calibri"/>
                <w:bCs/>
                <w:sz w:val="22"/>
                <w:lang w:val="x-none"/>
              </w:rPr>
              <w:t>ПО.01.</w:t>
            </w:r>
          </w:p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  <w:lang w:val="x-none"/>
              </w:rPr>
            </w:pPr>
            <w:r w:rsidRPr="003B7274">
              <w:rPr>
                <w:rFonts w:eastAsia="Calibri"/>
                <w:bCs/>
                <w:sz w:val="22"/>
                <w:lang w:val="x-none"/>
              </w:rPr>
              <w:t>УП.01.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i/>
                <w:iCs/>
                <w:sz w:val="22"/>
              </w:rPr>
            </w:pPr>
            <w:r w:rsidRPr="003B7274">
              <w:rPr>
                <w:rFonts w:eastAsia="Calibri"/>
                <w:bCs/>
                <w:i/>
                <w:iCs/>
                <w:sz w:val="22"/>
              </w:rPr>
              <w:t>Основы хореографического исполнительства</w:t>
            </w:r>
          </w:p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Классический танец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</w:rPr>
              <w:t>140</w:t>
            </w:r>
            <w:r w:rsidRPr="003B7274">
              <w:rPr>
                <w:rFonts w:eastAsia="Calibri"/>
                <w:sz w:val="22"/>
                <w:lang w:val="x-none"/>
              </w:rPr>
              <w:t xml:space="preserve"> </w:t>
            </w:r>
            <w:r w:rsidRPr="003B7274">
              <w:rPr>
                <w:rFonts w:eastAsia="Calibri"/>
                <w:sz w:val="22"/>
              </w:rPr>
              <w:t xml:space="preserve"> </w:t>
            </w:r>
            <w:r w:rsidRPr="003B7274">
              <w:rPr>
                <w:rFonts w:eastAsia="Calibri"/>
                <w:sz w:val="22"/>
                <w:lang w:val="x-none"/>
              </w:rPr>
              <w:t>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 xml:space="preserve">1,2,3 </w:t>
            </w:r>
            <w:proofErr w:type="spellStart"/>
            <w:r w:rsidRPr="003B7274">
              <w:rPr>
                <w:rFonts w:eastAsia="Calibri"/>
                <w:sz w:val="22"/>
                <w:lang w:val="x-none"/>
              </w:rPr>
              <w:t>кл</w:t>
            </w:r>
            <w:proofErr w:type="spellEnd"/>
            <w:r w:rsidRPr="003B7274">
              <w:rPr>
                <w:rFonts w:eastAsia="Calibri"/>
                <w:sz w:val="22"/>
                <w:lang w:val="x-none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 xml:space="preserve">4 </w:t>
            </w:r>
            <w:proofErr w:type="spellStart"/>
            <w:r w:rsidRPr="003B7274">
              <w:rPr>
                <w:rFonts w:eastAsia="Calibri"/>
                <w:sz w:val="22"/>
                <w:lang w:val="x-none"/>
              </w:rPr>
              <w:t>кл</w:t>
            </w:r>
            <w:proofErr w:type="spellEnd"/>
            <w:r w:rsidRPr="003B7274">
              <w:rPr>
                <w:rFonts w:eastAsia="Calibri"/>
                <w:sz w:val="22"/>
                <w:lang w:val="x-none"/>
              </w:rPr>
              <w:t>.</w:t>
            </w:r>
          </w:p>
        </w:tc>
      </w:tr>
      <w:tr w:rsidR="003B7274" w:rsidRPr="003B7274" w:rsidTr="003B7274">
        <w:trPr>
          <w:trHeight w:val="407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  <w:lang w:val="x-none"/>
              </w:rPr>
            </w:pPr>
            <w:r w:rsidRPr="003B7274">
              <w:rPr>
                <w:rFonts w:eastAsia="Calibri"/>
                <w:bCs/>
                <w:sz w:val="22"/>
                <w:lang w:val="x-none"/>
              </w:rPr>
              <w:t>ПО.01.</w:t>
            </w:r>
          </w:p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  <w:lang w:val="x-none"/>
              </w:rPr>
            </w:pPr>
            <w:r w:rsidRPr="003B7274">
              <w:rPr>
                <w:rFonts w:eastAsia="Calibri"/>
                <w:bCs/>
                <w:sz w:val="22"/>
                <w:lang w:val="x-none"/>
              </w:rPr>
              <w:t>УП.02.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i/>
                <w:iCs/>
                <w:sz w:val="22"/>
              </w:rPr>
            </w:pPr>
            <w:r w:rsidRPr="003B7274">
              <w:rPr>
                <w:rFonts w:eastAsia="Calibri"/>
                <w:bCs/>
                <w:i/>
                <w:iCs/>
                <w:sz w:val="22"/>
              </w:rPr>
              <w:t>Основы хореографического исполнительства</w:t>
            </w:r>
          </w:p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i/>
                <w:iCs/>
                <w:sz w:val="22"/>
              </w:rPr>
            </w:pPr>
            <w:r w:rsidRPr="003B7274">
              <w:rPr>
                <w:rFonts w:eastAsia="Calibri"/>
                <w:sz w:val="22"/>
              </w:rPr>
              <w:t>народно-сценический танец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</w:rPr>
              <w:t xml:space="preserve">140  </w:t>
            </w:r>
            <w:r w:rsidRPr="003B7274">
              <w:rPr>
                <w:rFonts w:eastAsia="Calibri"/>
                <w:sz w:val="22"/>
                <w:lang w:val="x-none"/>
              </w:rPr>
              <w:t>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 xml:space="preserve">1,2,3,4 </w:t>
            </w:r>
            <w:proofErr w:type="spellStart"/>
            <w:r w:rsidRPr="003B7274">
              <w:rPr>
                <w:rFonts w:eastAsia="Calibri"/>
                <w:sz w:val="22"/>
                <w:lang w:val="x-none"/>
              </w:rPr>
              <w:t>кл</w:t>
            </w:r>
            <w:proofErr w:type="spellEnd"/>
            <w:r w:rsidRPr="003B7274">
              <w:rPr>
                <w:rFonts w:eastAsia="Calibri"/>
                <w:sz w:val="22"/>
                <w:lang w:val="x-none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-</w:t>
            </w:r>
          </w:p>
        </w:tc>
      </w:tr>
      <w:tr w:rsidR="003B7274" w:rsidRPr="003B7274" w:rsidTr="003B7274">
        <w:trPr>
          <w:trHeight w:val="407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  <w:lang w:val="x-none"/>
              </w:rPr>
            </w:pPr>
            <w:r w:rsidRPr="003B7274">
              <w:rPr>
                <w:rFonts w:eastAsia="Calibri"/>
                <w:bCs/>
                <w:sz w:val="22"/>
                <w:lang w:val="x-none"/>
              </w:rPr>
              <w:t>ПО.01. УП.03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i/>
                <w:iCs/>
                <w:sz w:val="22"/>
              </w:rPr>
            </w:pPr>
            <w:r w:rsidRPr="003B7274">
              <w:rPr>
                <w:rFonts w:eastAsia="Calibri"/>
                <w:bCs/>
                <w:i/>
                <w:iCs/>
                <w:sz w:val="22"/>
              </w:rPr>
              <w:t>Основы хореографического исполнительства</w:t>
            </w:r>
          </w:p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i/>
                <w:iCs/>
                <w:sz w:val="22"/>
              </w:rPr>
            </w:pPr>
            <w:r w:rsidRPr="003B7274">
              <w:rPr>
                <w:rFonts w:eastAsia="Calibri"/>
                <w:bCs/>
                <w:i/>
                <w:iCs/>
                <w:sz w:val="22"/>
              </w:rPr>
              <w:t>Сценическая практика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</w:rPr>
              <w:t xml:space="preserve">140  </w:t>
            </w:r>
            <w:r w:rsidRPr="003B7274">
              <w:rPr>
                <w:rFonts w:eastAsia="Calibri"/>
                <w:sz w:val="22"/>
                <w:lang w:val="x-none"/>
              </w:rPr>
              <w:t xml:space="preserve"> 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1,2,3,4кл.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 xml:space="preserve">4 </w:t>
            </w:r>
            <w:proofErr w:type="spellStart"/>
            <w:r w:rsidRPr="003B7274">
              <w:rPr>
                <w:rFonts w:eastAsia="Calibri"/>
                <w:sz w:val="22"/>
                <w:lang w:val="x-none"/>
              </w:rPr>
              <w:t>кл</w:t>
            </w:r>
            <w:proofErr w:type="spellEnd"/>
            <w:r w:rsidRPr="003B7274">
              <w:rPr>
                <w:rFonts w:eastAsia="Calibri"/>
                <w:sz w:val="22"/>
                <w:lang w:val="x-none"/>
              </w:rPr>
              <w:t>.</w:t>
            </w:r>
          </w:p>
        </w:tc>
      </w:tr>
      <w:tr w:rsidR="003B7274" w:rsidRPr="003B7274" w:rsidTr="003B7274">
        <w:trPr>
          <w:trHeight w:val="407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i/>
                <w:sz w:val="22"/>
                <w:lang w:val="x-none"/>
              </w:rPr>
            </w:pPr>
            <w:r w:rsidRPr="003B7274">
              <w:rPr>
                <w:rFonts w:eastAsia="Calibri"/>
                <w:i/>
                <w:sz w:val="22"/>
                <w:lang w:val="x-none"/>
              </w:rPr>
              <w:t xml:space="preserve"> Самостоятельная работа по</w:t>
            </w:r>
            <w:r w:rsidRPr="003B7274">
              <w:rPr>
                <w:rFonts w:eastAsia="Calibri"/>
                <w:bCs/>
                <w:i/>
                <w:sz w:val="22"/>
                <w:lang w:val="x-none"/>
              </w:rPr>
              <w:t xml:space="preserve"> </w:t>
            </w:r>
            <w:r w:rsidRPr="003B7274">
              <w:rPr>
                <w:rFonts w:eastAsia="Calibri"/>
                <w:i/>
                <w:sz w:val="22"/>
                <w:lang w:val="x-none"/>
              </w:rPr>
              <w:t>ПО.01.Исполнительская подготовка: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140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</w:tr>
      <w:tr w:rsidR="003B7274" w:rsidRPr="003B7274" w:rsidTr="003B7274">
        <w:trPr>
          <w:trHeight w:val="407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</w:rPr>
            </w:pPr>
            <w:r w:rsidRPr="003B7274">
              <w:rPr>
                <w:rFonts w:eastAsia="Calibri"/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sz w:val="22"/>
              </w:rPr>
            </w:pPr>
            <w:r w:rsidRPr="003B7274">
              <w:rPr>
                <w:rFonts w:eastAsia="Calibri"/>
                <w:b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140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</w:tr>
      <w:tr w:rsidR="003B7274" w:rsidRPr="003B7274" w:rsidTr="003B7274">
        <w:trPr>
          <w:trHeight w:val="40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  <w:lang w:val="x-none"/>
              </w:rPr>
            </w:pPr>
            <w:r w:rsidRPr="003B7274">
              <w:rPr>
                <w:rFonts w:eastAsia="Calibri"/>
                <w:bCs/>
                <w:sz w:val="22"/>
                <w:lang w:val="x-none"/>
              </w:rPr>
              <w:t>ПО.02.УП.01.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i/>
                <w:iCs/>
                <w:sz w:val="22"/>
              </w:rPr>
            </w:pPr>
            <w:proofErr w:type="spellStart"/>
            <w:r w:rsidRPr="003B7274">
              <w:rPr>
                <w:rFonts w:eastAsia="Calibri"/>
                <w:bCs/>
                <w:i/>
                <w:iCs/>
                <w:sz w:val="22"/>
                <w:lang w:val="en-US"/>
              </w:rPr>
              <w:t>История</w:t>
            </w:r>
            <w:proofErr w:type="spellEnd"/>
            <w:r w:rsidRPr="003B7274">
              <w:rPr>
                <w:rFonts w:eastAsia="Calibri"/>
                <w:bCs/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3B7274">
              <w:rPr>
                <w:rFonts w:eastAsia="Calibri"/>
                <w:bCs/>
                <w:i/>
                <w:iCs/>
                <w:sz w:val="22"/>
                <w:lang w:val="en-US"/>
              </w:rPr>
              <w:t>хореографического</w:t>
            </w:r>
            <w:proofErr w:type="spellEnd"/>
            <w:r w:rsidRPr="003B7274">
              <w:rPr>
                <w:rFonts w:eastAsia="Calibri"/>
                <w:bCs/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3B7274">
              <w:rPr>
                <w:rFonts w:eastAsia="Calibri"/>
                <w:bCs/>
                <w:i/>
                <w:iCs/>
                <w:sz w:val="22"/>
                <w:lang w:val="en-US"/>
              </w:rPr>
              <w:t>искусства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iCs/>
                <w:sz w:val="22"/>
              </w:rPr>
            </w:pPr>
            <w:r w:rsidRPr="003B7274">
              <w:rPr>
                <w:rFonts w:eastAsia="Calibri"/>
                <w:bCs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iCs/>
                <w:sz w:val="22"/>
              </w:rPr>
            </w:pPr>
            <w:r w:rsidRPr="003B7274">
              <w:rPr>
                <w:rFonts w:eastAsia="Calibri"/>
                <w:bCs/>
                <w:iCs/>
                <w:sz w:val="22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iCs/>
                <w:sz w:val="22"/>
              </w:rPr>
            </w:pPr>
            <w:r w:rsidRPr="003B7274">
              <w:rPr>
                <w:rFonts w:eastAsia="Calibri"/>
                <w:bCs/>
                <w:iCs/>
                <w:sz w:val="22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iCs/>
                <w:sz w:val="22"/>
              </w:rPr>
            </w:pPr>
            <w:r w:rsidRPr="003B7274">
              <w:rPr>
                <w:rFonts w:eastAsia="Calibri"/>
                <w:bCs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i/>
                <w:iCs/>
                <w:sz w:val="22"/>
              </w:rPr>
            </w:pPr>
            <w:r w:rsidRPr="003B7274">
              <w:rPr>
                <w:rFonts w:eastAsia="Calibri"/>
                <w:bCs/>
                <w:i/>
                <w:iCs/>
                <w:sz w:val="22"/>
              </w:rPr>
              <w:t xml:space="preserve">    140 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i/>
                <w:iCs/>
                <w:sz w:val="22"/>
              </w:rPr>
            </w:pPr>
            <w:r w:rsidRPr="003B7274">
              <w:rPr>
                <w:rFonts w:eastAsia="Calibri"/>
                <w:b/>
                <w:bCs/>
                <w:i/>
                <w:iCs/>
                <w:sz w:val="22"/>
              </w:rPr>
              <w:t xml:space="preserve">1,2,3 </w:t>
            </w:r>
            <w:proofErr w:type="spellStart"/>
            <w:r w:rsidRPr="003B7274">
              <w:rPr>
                <w:rFonts w:eastAsia="Calibri"/>
                <w:b/>
                <w:bCs/>
                <w:i/>
                <w:iCs/>
                <w:sz w:val="22"/>
              </w:rPr>
              <w:t>кл</w:t>
            </w:r>
            <w:proofErr w:type="spellEnd"/>
            <w:r w:rsidRPr="003B7274">
              <w:rPr>
                <w:rFonts w:eastAsia="Calibri"/>
                <w:b/>
                <w:bCs/>
                <w:i/>
                <w:iCs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i/>
                <w:iCs/>
                <w:sz w:val="22"/>
              </w:rPr>
            </w:pPr>
            <w:r w:rsidRPr="003B7274">
              <w:rPr>
                <w:rFonts w:eastAsia="Calibri"/>
                <w:b/>
                <w:bCs/>
                <w:i/>
                <w:iCs/>
                <w:sz w:val="22"/>
              </w:rPr>
              <w:t xml:space="preserve">4 </w:t>
            </w:r>
            <w:proofErr w:type="spellStart"/>
            <w:r w:rsidRPr="003B7274">
              <w:rPr>
                <w:rFonts w:eastAsia="Calibri"/>
                <w:b/>
                <w:bCs/>
                <w:i/>
                <w:iCs/>
                <w:sz w:val="22"/>
              </w:rPr>
              <w:t>кл</w:t>
            </w:r>
            <w:proofErr w:type="spellEnd"/>
            <w:r w:rsidRPr="003B7274">
              <w:rPr>
                <w:rFonts w:eastAsia="Calibri"/>
                <w:b/>
                <w:bCs/>
                <w:i/>
                <w:iCs/>
                <w:sz w:val="22"/>
              </w:rPr>
              <w:t>.</w:t>
            </w:r>
          </w:p>
        </w:tc>
      </w:tr>
      <w:tr w:rsidR="003B7274" w:rsidRPr="003B7274" w:rsidTr="003B7274">
        <w:trPr>
          <w:trHeight w:val="407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iCs/>
                <w:sz w:val="22"/>
              </w:rPr>
            </w:pPr>
            <w:r w:rsidRPr="003B7274">
              <w:rPr>
                <w:rFonts w:eastAsia="Calibri"/>
                <w:bCs/>
                <w:iCs/>
                <w:sz w:val="22"/>
              </w:rPr>
              <w:t>Самостоятельная работа по</w:t>
            </w:r>
            <w:r w:rsidRPr="003B7274">
              <w:rPr>
                <w:rFonts w:eastAsia="Calibri"/>
                <w:iCs/>
                <w:sz w:val="22"/>
              </w:rPr>
              <w:t xml:space="preserve"> ПО.02.   </w:t>
            </w:r>
            <w:r w:rsidRPr="003B7274">
              <w:rPr>
                <w:rFonts w:eastAsia="Calibri"/>
                <w:bCs/>
                <w:iCs/>
                <w:sz w:val="22"/>
              </w:rPr>
              <w:t>Историко-теоретическая подготовка: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sz w:val="22"/>
                <w:lang w:val="x-none"/>
              </w:rPr>
            </w:pPr>
            <w:r w:rsidRPr="003B7274">
              <w:rPr>
                <w:rFonts w:eastAsia="Calibri"/>
                <w:b/>
                <w:bCs/>
                <w:sz w:val="22"/>
                <w:lang w:val="x-none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lang w:val="x-none"/>
              </w:rPr>
            </w:pPr>
            <w:r w:rsidRPr="003B7274">
              <w:rPr>
                <w:rFonts w:eastAsia="Calibri"/>
                <w:b/>
                <w:bCs/>
                <w:sz w:val="22"/>
                <w:lang w:val="x-none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lang w:val="x-none"/>
              </w:rPr>
            </w:pPr>
            <w:r w:rsidRPr="003B7274">
              <w:rPr>
                <w:rFonts w:eastAsia="Calibri"/>
                <w:b/>
                <w:bCs/>
                <w:sz w:val="22"/>
                <w:lang w:val="x-none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lang w:val="x-none"/>
              </w:rPr>
            </w:pPr>
            <w:r w:rsidRPr="003B7274">
              <w:rPr>
                <w:rFonts w:eastAsia="Calibri"/>
                <w:b/>
                <w:bCs/>
                <w:sz w:val="22"/>
                <w:lang w:val="x-none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  <w:lang w:val="x-none"/>
              </w:rPr>
            </w:pPr>
            <w:r w:rsidRPr="003B7274">
              <w:rPr>
                <w:rFonts w:eastAsia="Calibri"/>
                <w:bCs/>
                <w:sz w:val="22"/>
                <w:lang w:val="x-none"/>
              </w:rPr>
              <w:t>2</w:t>
            </w:r>
            <w:r w:rsidRPr="003B7274">
              <w:rPr>
                <w:rFonts w:eastAsia="Calibri"/>
                <w:bCs/>
                <w:sz w:val="22"/>
              </w:rPr>
              <w:t>1</w:t>
            </w:r>
            <w:r w:rsidRPr="003B7274">
              <w:rPr>
                <w:rFonts w:eastAsia="Calibri"/>
                <w:bCs/>
                <w:sz w:val="22"/>
                <w:lang w:val="x-none"/>
              </w:rPr>
              <w:t>0 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</w:tr>
      <w:tr w:rsidR="003B7274" w:rsidRPr="003B7274" w:rsidTr="003B7274">
        <w:trPr>
          <w:trHeight w:val="407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</w:rPr>
            </w:pPr>
            <w:r w:rsidRPr="003B7274">
              <w:rPr>
                <w:rFonts w:eastAsia="Calibri"/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  <w:lang w:val="x-none"/>
              </w:rPr>
            </w:pPr>
            <w:r w:rsidRPr="003B7274">
              <w:rPr>
                <w:rFonts w:eastAsia="Calibri"/>
                <w:bCs/>
                <w:sz w:val="22"/>
              </w:rPr>
              <w:t xml:space="preserve">560  </w:t>
            </w:r>
            <w:r w:rsidRPr="003B7274">
              <w:rPr>
                <w:rFonts w:eastAsia="Calibri"/>
                <w:bCs/>
                <w:sz w:val="22"/>
                <w:lang w:val="x-none"/>
              </w:rPr>
              <w:t>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</w:tr>
      <w:tr w:rsidR="003B7274" w:rsidRPr="003B7274" w:rsidTr="003B7274">
        <w:trPr>
          <w:trHeight w:val="407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 xml:space="preserve">Максимальная нагрузка </w:t>
            </w:r>
            <w:r w:rsidRPr="003B7274">
              <w:rPr>
                <w:rFonts w:eastAsia="Calibri"/>
                <w:bCs/>
                <w:sz w:val="22"/>
              </w:rPr>
              <w:t>по двум предметным областям</w:t>
            </w:r>
            <w:r w:rsidRPr="003B7274">
              <w:rPr>
                <w:rFonts w:eastAsia="Calibri"/>
                <w:sz w:val="22"/>
              </w:rPr>
              <w:t xml:space="preserve"> с учётом самостоятельной работы: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</w:rPr>
            </w:pPr>
            <w:r w:rsidRPr="003B7274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  <w:lang w:val="x-none"/>
              </w:rPr>
            </w:pPr>
            <w:r w:rsidRPr="003B7274">
              <w:rPr>
                <w:rFonts w:eastAsia="Calibri"/>
                <w:bCs/>
                <w:sz w:val="22"/>
              </w:rPr>
              <w:t xml:space="preserve">910  </w:t>
            </w:r>
            <w:r w:rsidRPr="003B7274">
              <w:rPr>
                <w:rFonts w:eastAsia="Calibri"/>
                <w:bCs/>
                <w:sz w:val="22"/>
                <w:lang w:val="x-none"/>
              </w:rPr>
              <w:t>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</w:tr>
    </w:tbl>
    <w:p w:rsidR="003B7274" w:rsidRPr="003B7274" w:rsidRDefault="003B7274" w:rsidP="003B7274">
      <w:pPr>
        <w:suppressAutoHyphens w:val="0"/>
        <w:rPr>
          <w:rFonts w:eastAsia="Calibri"/>
          <w:b/>
          <w:bCs/>
          <w:sz w:val="22"/>
        </w:rPr>
      </w:pPr>
    </w:p>
    <w:p w:rsidR="003B7274" w:rsidRPr="003B7274" w:rsidRDefault="003B7274" w:rsidP="003B7274">
      <w:pPr>
        <w:suppressAutoHyphens w:val="0"/>
        <w:rPr>
          <w:rFonts w:eastAsia="Calibri"/>
          <w:bCs/>
          <w:sz w:val="22"/>
        </w:rPr>
      </w:pPr>
      <w:r w:rsidRPr="003B7274">
        <w:rPr>
          <w:rFonts w:eastAsia="Calibri"/>
          <w:bCs/>
          <w:sz w:val="22"/>
        </w:rPr>
        <w:t xml:space="preserve">Среднее количество </w:t>
      </w:r>
      <w:proofErr w:type="gramStart"/>
      <w:r w:rsidRPr="003B7274">
        <w:rPr>
          <w:rFonts w:eastAsia="Calibri"/>
          <w:bCs/>
          <w:sz w:val="22"/>
        </w:rPr>
        <w:t>максимальной  аудиторной</w:t>
      </w:r>
      <w:proofErr w:type="gramEnd"/>
      <w:r w:rsidRPr="003B7274">
        <w:rPr>
          <w:rFonts w:eastAsia="Calibri"/>
          <w:bCs/>
          <w:sz w:val="22"/>
        </w:rPr>
        <w:t xml:space="preserve">  нагрузки в  неделю по двум предметным областям – 4 часов  в неделю</w:t>
      </w:r>
    </w:p>
    <w:p w:rsidR="003B7274" w:rsidRPr="003B7274" w:rsidRDefault="003B7274" w:rsidP="003B7274">
      <w:pPr>
        <w:suppressAutoHyphens w:val="0"/>
        <w:rPr>
          <w:rFonts w:eastAsia="Calibri"/>
          <w:bCs/>
          <w:sz w:val="22"/>
        </w:rPr>
      </w:pPr>
    </w:p>
    <w:p w:rsidR="003B7274" w:rsidRPr="003B7274" w:rsidRDefault="003B7274" w:rsidP="003B7274">
      <w:pPr>
        <w:suppressAutoHyphens w:val="0"/>
        <w:rPr>
          <w:rFonts w:eastAsia="Calibri"/>
          <w:bCs/>
          <w:sz w:val="22"/>
        </w:rPr>
      </w:pPr>
      <w:r w:rsidRPr="003B7274">
        <w:rPr>
          <w:rFonts w:eastAsia="Calibri"/>
          <w:bCs/>
          <w:sz w:val="22"/>
        </w:rPr>
        <w:t xml:space="preserve">Среднее количество </w:t>
      </w:r>
      <w:proofErr w:type="gramStart"/>
      <w:r w:rsidRPr="003B7274">
        <w:rPr>
          <w:rFonts w:eastAsia="Calibri"/>
          <w:bCs/>
          <w:sz w:val="22"/>
        </w:rPr>
        <w:t>часов  в</w:t>
      </w:r>
      <w:proofErr w:type="gramEnd"/>
      <w:r w:rsidRPr="003B7274">
        <w:rPr>
          <w:rFonts w:eastAsia="Calibri"/>
          <w:bCs/>
          <w:sz w:val="22"/>
        </w:rPr>
        <w:t xml:space="preserve">  неделю максимальной нагрузки по двум предметным  областям с  учетом  самостоятельной работы – 6,5  часов  в неделю.</w:t>
      </w: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  <w:bookmarkStart w:id="0" w:name="_GoBack"/>
      <w:bookmarkEnd w:id="0"/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7E120F" w:rsidRPr="00174F22" w:rsidRDefault="007E120F" w:rsidP="007E120F">
      <w:pPr>
        <w:suppressAutoHyphens w:val="0"/>
        <w:spacing w:after="200" w:line="240" w:lineRule="atLeast"/>
        <w:rPr>
          <w:rFonts w:eastAsia="Calibri"/>
          <w:sz w:val="22"/>
        </w:rPr>
      </w:pPr>
      <w:r w:rsidRPr="00174F22">
        <w:rPr>
          <w:rFonts w:eastAsia="Calibri"/>
          <w:b/>
          <w:bCs/>
          <w:sz w:val="22"/>
        </w:rPr>
        <w:t>Примечание к учебному плану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>Младшими классами следует считать: I-II классы по четырехлетнему</w:t>
      </w:r>
      <w:r w:rsidR="00C33EEB">
        <w:rPr>
          <w:rFonts w:eastAsia="Calibri"/>
          <w:sz w:val="22"/>
        </w:rPr>
        <w:t xml:space="preserve"> и </w:t>
      </w:r>
      <w:r w:rsidR="00C33EEB">
        <w:rPr>
          <w:rFonts w:eastAsia="Calibri"/>
          <w:bCs/>
          <w:sz w:val="22"/>
        </w:rPr>
        <w:t>пятилетнему</w:t>
      </w:r>
      <w:r w:rsidRPr="00174F22">
        <w:rPr>
          <w:rFonts w:eastAsia="Calibri"/>
          <w:sz w:val="22"/>
        </w:rPr>
        <w:t xml:space="preserve"> срок</w:t>
      </w:r>
      <w:r w:rsidR="00C33EEB">
        <w:rPr>
          <w:rFonts w:eastAsia="Calibri"/>
          <w:sz w:val="22"/>
        </w:rPr>
        <w:t>ам</w:t>
      </w:r>
      <w:r w:rsidRPr="00174F22">
        <w:rPr>
          <w:rFonts w:eastAsia="Calibri"/>
          <w:sz w:val="22"/>
        </w:rPr>
        <w:t xml:space="preserve"> обучения</w:t>
      </w:r>
      <w:r w:rsidR="00C33EEB">
        <w:rPr>
          <w:rFonts w:eastAsia="Calibri"/>
          <w:sz w:val="22"/>
        </w:rPr>
        <w:t xml:space="preserve">, </w:t>
      </w:r>
      <w:r w:rsidR="00C33EEB">
        <w:rPr>
          <w:rFonts w:eastAsia="Calibri"/>
          <w:bCs/>
          <w:sz w:val="22"/>
        </w:rPr>
        <w:t xml:space="preserve">I-II-III классы по </w:t>
      </w:r>
      <w:r w:rsidR="00C33EEB">
        <w:rPr>
          <w:rFonts w:eastAsia="Calibri"/>
          <w:sz w:val="22"/>
        </w:rPr>
        <w:t>семилетнему сроку обучения</w:t>
      </w:r>
      <w:r w:rsidRPr="00174F22">
        <w:rPr>
          <w:rFonts w:eastAsia="Calibri"/>
          <w:sz w:val="22"/>
        </w:rPr>
        <w:t>. Старшими классами следует считать: IV</w:t>
      </w:r>
      <w:r>
        <w:rPr>
          <w:rFonts w:eastAsia="Calibri"/>
          <w:sz w:val="22"/>
        </w:rPr>
        <w:t>, V, VI, VII</w:t>
      </w:r>
      <w:r w:rsidRPr="00174F22">
        <w:rPr>
          <w:rFonts w:eastAsia="Calibri"/>
          <w:sz w:val="22"/>
        </w:rPr>
        <w:t xml:space="preserve"> класс по четырехлетнему</w:t>
      </w:r>
      <w:r>
        <w:rPr>
          <w:rFonts w:eastAsia="Calibri"/>
          <w:sz w:val="22"/>
        </w:rPr>
        <w:t>, пятилетнему и семилетнему</w:t>
      </w:r>
      <w:r w:rsidRPr="00174F22">
        <w:rPr>
          <w:rFonts w:eastAsia="Calibri"/>
          <w:sz w:val="22"/>
        </w:rPr>
        <w:t xml:space="preserve"> срок</w:t>
      </w:r>
      <w:r>
        <w:rPr>
          <w:rFonts w:eastAsia="Calibri"/>
          <w:sz w:val="22"/>
        </w:rPr>
        <w:t xml:space="preserve">ам </w:t>
      </w:r>
      <w:r w:rsidRPr="00174F22">
        <w:rPr>
          <w:rFonts w:eastAsia="Calibri"/>
          <w:sz w:val="22"/>
        </w:rPr>
        <w:t>обучения.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 xml:space="preserve">Основной формой занятий коллективным </w:t>
      </w:r>
      <w:proofErr w:type="spellStart"/>
      <w:r w:rsidRPr="00174F22">
        <w:rPr>
          <w:rFonts w:eastAsia="Calibri"/>
          <w:sz w:val="22"/>
        </w:rPr>
        <w:t>музицированием</w:t>
      </w:r>
      <w:proofErr w:type="spellEnd"/>
      <w:r w:rsidRPr="00174F22">
        <w:rPr>
          <w:rFonts w:eastAsia="Calibri"/>
          <w:sz w:val="22"/>
        </w:rPr>
        <w:t xml:space="preserve"> являются занятия хоровым пением. В отдельных случаях, по заявлению родителей, занятия хоровым пением могут заменяться на занятия в ансамбле </w:t>
      </w:r>
      <w:proofErr w:type="gramStart"/>
      <w:r w:rsidRPr="00174F22">
        <w:rPr>
          <w:rFonts w:eastAsia="Calibri"/>
          <w:sz w:val="22"/>
        </w:rPr>
        <w:t>инструментов..</w:t>
      </w:r>
      <w:proofErr w:type="gramEnd"/>
      <w:r w:rsidRPr="00174F22">
        <w:rPr>
          <w:rFonts w:eastAsia="Calibri"/>
          <w:sz w:val="22"/>
        </w:rPr>
        <w:t>(оркестр)</w:t>
      </w:r>
      <w:r w:rsidR="00C33EEB">
        <w:rPr>
          <w:rFonts w:eastAsia="Calibri"/>
          <w:sz w:val="22"/>
        </w:rPr>
        <w:t>.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 xml:space="preserve">Хор и смешанные хоровые группы, ансамбль, оркестр и оркестровые группы, состоящие из </w:t>
      </w:r>
      <w:proofErr w:type="gramStart"/>
      <w:r w:rsidRPr="00174F22">
        <w:rPr>
          <w:rFonts w:eastAsia="Calibri"/>
          <w:sz w:val="22"/>
        </w:rPr>
        <w:t>обучающихся  младших</w:t>
      </w:r>
      <w:proofErr w:type="gramEnd"/>
      <w:r w:rsidRPr="00174F22">
        <w:rPr>
          <w:rFonts w:eastAsia="Calibri"/>
          <w:sz w:val="22"/>
        </w:rPr>
        <w:t xml:space="preserve"> и старших классов, следует считать старшими.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 xml:space="preserve">Количественный состав групп по сольфеджио, музыкальной литературе, слушанию музыки - в среднем 10 </w:t>
      </w:r>
      <w:proofErr w:type="gramStart"/>
      <w:r w:rsidRPr="00174F22">
        <w:rPr>
          <w:rFonts w:eastAsia="Calibri"/>
          <w:sz w:val="22"/>
        </w:rPr>
        <w:t>человек,  по</w:t>
      </w:r>
      <w:proofErr w:type="gramEnd"/>
      <w:r w:rsidRPr="00174F22">
        <w:rPr>
          <w:rFonts w:eastAsia="Calibri"/>
          <w:sz w:val="22"/>
        </w:rPr>
        <w:t xml:space="preserve"> хору – в среднем 12 человек, по ансамблю – от 2-х человек. </w:t>
      </w:r>
      <w:proofErr w:type="gramStart"/>
      <w:r w:rsidRPr="00174F22">
        <w:rPr>
          <w:rFonts w:eastAsia="Calibri"/>
          <w:sz w:val="22"/>
        </w:rPr>
        <w:t>Состав  групп</w:t>
      </w:r>
      <w:proofErr w:type="gramEnd"/>
      <w:r w:rsidRPr="00174F22">
        <w:rPr>
          <w:rFonts w:eastAsia="Calibri"/>
          <w:sz w:val="22"/>
        </w:rPr>
        <w:t xml:space="preserve">  по оркестру(ансамблю) в среднем 6 человек. Общее количество групп по названным дисциплинам не должно превышать их числа в пределах установленной нормы. 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 xml:space="preserve">Помимо регулярных занятий хора и оркестра, предусмотренных учебным планом, </w:t>
      </w:r>
      <w:proofErr w:type="gramStart"/>
      <w:r w:rsidRPr="00174F22">
        <w:rPr>
          <w:rFonts w:eastAsia="Calibri"/>
          <w:sz w:val="22"/>
        </w:rPr>
        <w:t>один  раз</w:t>
      </w:r>
      <w:proofErr w:type="gramEnd"/>
      <w:r w:rsidRPr="00174F22">
        <w:rPr>
          <w:rFonts w:eastAsia="Calibri"/>
          <w:sz w:val="22"/>
        </w:rPr>
        <w:t xml:space="preserve"> в месяц проводятся 2-х часовые сводные занятия оркестра, отдельно младшего и старшего хоров.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>С разрешения администрации, школа может предусматривать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proofErr w:type="gramStart"/>
      <w:r w:rsidRPr="00174F22">
        <w:rPr>
          <w:rFonts w:eastAsia="Calibri"/>
          <w:sz w:val="22"/>
        </w:rPr>
        <w:t>Помимо  часов</w:t>
      </w:r>
      <w:proofErr w:type="gramEnd"/>
      <w:r w:rsidRPr="00174F22">
        <w:rPr>
          <w:rFonts w:eastAsia="Calibri"/>
          <w:sz w:val="22"/>
        </w:rPr>
        <w:t>, указанных в учебном плане, необходимо предусмотреть:</w:t>
      </w:r>
    </w:p>
    <w:p w:rsidR="007E120F" w:rsidRPr="0066770B" w:rsidRDefault="007E120F" w:rsidP="007E120F">
      <w:pPr>
        <w:pStyle w:val="a5"/>
        <w:widowControl w:val="0"/>
        <w:numPr>
          <w:ilvl w:val="0"/>
          <w:numId w:val="9"/>
        </w:numPr>
        <w:tabs>
          <w:tab w:val="left" w:pos="720"/>
        </w:tabs>
        <w:suppressAutoHyphens w:val="0"/>
        <w:jc w:val="both"/>
        <w:rPr>
          <w:rFonts w:eastAsia="Calibri"/>
          <w:sz w:val="22"/>
          <w:szCs w:val="22"/>
        </w:rPr>
      </w:pPr>
      <w:r w:rsidRPr="0066770B">
        <w:rPr>
          <w:rFonts w:eastAsia="Calibri"/>
          <w:sz w:val="22"/>
          <w:szCs w:val="22"/>
        </w:rPr>
        <w:t xml:space="preserve">педагогические часы для проведения сводных занятий </w:t>
      </w:r>
      <w:proofErr w:type="spellStart"/>
      <w:proofErr w:type="gramStart"/>
      <w:r w:rsidRPr="0066770B">
        <w:rPr>
          <w:rFonts w:eastAsia="Calibri"/>
          <w:sz w:val="22"/>
          <w:szCs w:val="22"/>
        </w:rPr>
        <w:t>оркестра,ансамбля</w:t>
      </w:r>
      <w:proofErr w:type="spellEnd"/>
      <w:proofErr w:type="gramEnd"/>
      <w:r w:rsidRPr="0066770B">
        <w:rPr>
          <w:rFonts w:eastAsia="Calibri"/>
          <w:sz w:val="22"/>
          <w:szCs w:val="22"/>
        </w:rPr>
        <w:t>, хоров (2 часа в месяц);</w:t>
      </w:r>
    </w:p>
    <w:p w:rsidR="007E120F" w:rsidRPr="0066770B" w:rsidRDefault="007E120F" w:rsidP="007E120F">
      <w:pPr>
        <w:pStyle w:val="a5"/>
        <w:widowControl w:val="0"/>
        <w:numPr>
          <w:ilvl w:val="0"/>
          <w:numId w:val="9"/>
        </w:numPr>
        <w:tabs>
          <w:tab w:val="left" w:pos="720"/>
        </w:tabs>
        <w:suppressAutoHyphens w:val="0"/>
        <w:jc w:val="both"/>
        <w:rPr>
          <w:rFonts w:eastAsia="Calibri"/>
          <w:sz w:val="22"/>
          <w:szCs w:val="22"/>
        </w:rPr>
      </w:pPr>
      <w:r w:rsidRPr="0066770B">
        <w:rPr>
          <w:rFonts w:eastAsia="Calibri"/>
          <w:sz w:val="22"/>
          <w:szCs w:val="22"/>
        </w:rPr>
        <w:t>концертмейстерские часы для проведения, в соответствии с учебным планом, групповых и сводных занятий по хору.</w:t>
      </w:r>
    </w:p>
    <w:p w:rsidR="007E120F" w:rsidRPr="00174F22" w:rsidRDefault="007E120F" w:rsidP="007E120F">
      <w:pPr>
        <w:suppressAutoHyphens w:val="0"/>
        <w:spacing w:line="216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7E120F" w:rsidRDefault="007E120F" w:rsidP="007E120F">
      <w:pPr>
        <w:suppressAutoHyphens w:val="0"/>
        <w:rPr>
          <w:rFonts w:eastAsia="Calibri"/>
          <w:sz w:val="22"/>
        </w:rPr>
      </w:pPr>
      <w:r w:rsidRPr="00174F22">
        <w:rPr>
          <w:rFonts w:eastAsia="Calibri"/>
          <w:sz w:val="22"/>
        </w:rPr>
        <w:t> Примечания: </w:t>
      </w:r>
      <w:r w:rsidRPr="00174F22">
        <w:rPr>
          <w:rFonts w:eastAsia="Calibri"/>
          <w:sz w:val="22"/>
        </w:rPr>
        <w:br/>
        <w:t>1.  </w:t>
      </w:r>
      <w:proofErr w:type="gramStart"/>
      <w:r w:rsidRPr="00174F22">
        <w:rPr>
          <w:rFonts w:eastAsia="Calibri"/>
          <w:sz w:val="22"/>
        </w:rPr>
        <w:t>Выпускники  4</w:t>
      </w:r>
      <w:proofErr w:type="gramEnd"/>
      <w:r>
        <w:rPr>
          <w:rFonts w:eastAsia="Calibri"/>
          <w:sz w:val="22"/>
        </w:rPr>
        <w:t>, 5, 7  классов</w:t>
      </w:r>
      <w:r w:rsidRPr="00174F22">
        <w:rPr>
          <w:rFonts w:eastAsia="Calibri"/>
          <w:sz w:val="22"/>
        </w:rPr>
        <w:t xml:space="preserve"> считаются окончившими полный курс образовательного учреждения</w:t>
      </w:r>
      <w:r>
        <w:rPr>
          <w:rFonts w:eastAsia="Calibri"/>
          <w:sz w:val="22"/>
        </w:rPr>
        <w:t xml:space="preserve"> (в зависимости от программы обучения: четырех, пяти и семилетней)</w:t>
      </w:r>
      <w:r w:rsidRPr="00174F22">
        <w:rPr>
          <w:rFonts w:eastAsia="Calibri"/>
          <w:sz w:val="22"/>
        </w:rPr>
        <w:t>. </w:t>
      </w:r>
      <w:r w:rsidRPr="00174F22">
        <w:rPr>
          <w:rFonts w:eastAsia="Calibri"/>
          <w:sz w:val="22"/>
        </w:rPr>
        <w:br/>
        <w:t>2.  Количественный состав групп по сольфеджио, музыкальной литературе в среднем 4-10 человек, по хору – от 11 человек. </w:t>
      </w:r>
      <w:r w:rsidRPr="00174F22">
        <w:rPr>
          <w:rFonts w:eastAsia="Calibri"/>
          <w:sz w:val="22"/>
        </w:rPr>
        <w:br/>
        <w:t>3. Помимо занятий по хору в соответствии с учебным планом 1 раз в месяц проводятся 2-</w:t>
      </w:r>
      <w:proofErr w:type="gramStart"/>
      <w:r w:rsidRPr="00174F22">
        <w:rPr>
          <w:rFonts w:eastAsia="Calibri"/>
          <w:sz w:val="22"/>
        </w:rPr>
        <w:t>часовые  сводные</w:t>
      </w:r>
      <w:proofErr w:type="gramEnd"/>
      <w:r w:rsidRPr="00174F22">
        <w:rPr>
          <w:rFonts w:eastAsia="Calibri"/>
          <w:sz w:val="22"/>
        </w:rPr>
        <w:t>  занятия отдельно младшего и старшего хоров. </w:t>
      </w:r>
      <w:r w:rsidRPr="00174F22">
        <w:rPr>
          <w:rFonts w:eastAsia="Calibri"/>
          <w:sz w:val="22"/>
        </w:rPr>
        <w:br/>
        <w:t>4. Помимо преподавательских часов, указанных в учебном плане, необходимо предусмотреть: </w:t>
      </w:r>
      <w:r w:rsidRPr="00174F22">
        <w:rPr>
          <w:rFonts w:eastAsia="Calibri"/>
          <w:sz w:val="22"/>
        </w:rPr>
        <w:br/>
        <w:t>-          преподавательские часы для проведения сводных занятий хора: </w:t>
      </w:r>
      <w:r w:rsidRPr="00174F22">
        <w:rPr>
          <w:rFonts w:eastAsia="Calibri"/>
          <w:sz w:val="22"/>
        </w:rPr>
        <w:br/>
        <w:t>-          концертмейстерские часы: </w:t>
      </w:r>
      <w:r w:rsidRPr="00174F22">
        <w:rPr>
          <w:rFonts w:eastAsia="Calibri"/>
          <w:sz w:val="22"/>
        </w:rPr>
        <w:br/>
        <w:t>-          для проведения</w:t>
      </w:r>
      <w:r w:rsidR="00D0492D">
        <w:rPr>
          <w:rFonts w:eastAsia="Calibri"/>
          <w:sz w:val="22"/>
        </w:rPr>
        <w:t xml:space="preserve"> занятий по предметам по выбору, в классах духовых и ударных инструментов, скрипки, сольного академического пения</w:t>
      </w:r>
      <w:r w:rsidR="000E7FDA">
        <w:rPr>
          <w:rFonts w:eastAsia="Calibri"/>
          <w:sz w:val="22"/>
        </w:rPr>
        <w:t>.</w:t>
      </w:r>
      <w:r w:rsidRPr="00174F22">
        <w:rPr>
          <w:rFonts w:eastAsia="Calibri"/>
          <w:sz w:val="22"/>
        </w:rPr>
        <w:t> </w:t>
      </w:r>
      <w:r w:rsidRPr="00174F22">
        <w:rPr>
          <w:rFonts w:eastAsia="Calibri"/>
          <w:sz w:val="22"/>
        </w:rPr>
        <w:br/>
        <w:t>-          для проведения занятий с хорами по группам в соответствии с учебным планом и для сводных репетиций. </w:t>
      </w:r>
      <w:r w:rsidRPr="00174F22">
        <w:rPr>
          <w:rFonts w:eastAsia="Calibri"/>
          <w:sz w:val="22"/>
        </w:rPr>
        <w:br/>
        <w:t>5. </w:t>
      </w:r>
      <w:r>
        <w:rPr>
          <w:rFonts w:eastAsia="Calibri"/>
          <w:sz w:val="22"/>
        </w:rPr>
        <w:t xml:space="preserve">Ансамбль в классе является вариативной частью для особо одаренных детей и проводится с учетом </w:t>
      </w:r>
      <w:r w:rsidRPr="00360597">
        <w:rPr>
          <w:rFonts w:eastAsia="Calibri"/>
          <w:sz w:val="22"/>
        </w:rPr>
        <w:t>с учетом финансовых ресурсов</w:t>
      </w:r>
      <w:r>
        <w:rPr>
          <w:rFonts w:eastAsia="Calibri"/>
          <w:sz w:val="22"/>
        </w:rPr>
        <w:t xml:space="preserve"> учреждения.</w:t>
      </w:r>
    </w:p>
    <w:p w:rsidR="007E120F" w:rsidRPr="00B94917" w:rsidRDefault="007E120F" w:rsidP="007E120F">
      <w:pPr>
        <w:suppressAutoHyphens w:val="0"/>
        <w:rPr>
          <w:rFonts w:eastAsia="Calibri"/>
          <w:sz w:val="22"/>
        </w:rPr>
      </w:pPr>
      <w:r w:rsidRPr="00B94917">
        <w:rPr>
          <w:rFonts w:eastAsia="Calibri"/>
          <w:sz w:val="22"/>
        </w:rPr>
        <w:t>6.</w:t>
      </w:r>
      <w:r>
        <w:rPr>
          <w:rFonts w:eastAsia="Calibri"/>
          <w:sz w:val="22"/>
        </w:rPr>
        <w:t xml:space="preserve"> </w:t>
      </w:r>
      <w:r w:rsidRPr="00B94917">
        <w:rPr>
          <w:rFonts w:eastAsia="Calibri"/>
          <w:sz w:val="22"/>
        </w:rPr>
        <w:t>Перечень предметов по выбору</w:t>
      </w:r>
      <w:r>
        <w:rPr>
          <w:rFonts w:eastAsia="Calibri"/>
          <w:sz w:val="22"/>
        </w:rPr>
        <w:t>: фортепиано,</w:t>
      </w:r>
      <w:r w:rsidRPr="00B94917">
        <w:rPr>
          <w:rFonts w:eastAsia="Calibri"/>
          <w:sz w:val="22"/>
        </w:rPr>
        <w:t xml:space="preserve"> клавишный синтезатор, основы аккомпанемента на шестиструнной гитаре, флейта, ударные инструменты</w:t>
      </w:r>
      <w:r>
        <w:rPr>
          <w:rFonts w:eastAsia="Calibri"/>
          <w:sz w:val="22"/>
        </w:rPr>
        <w:t xml:space="preserve">, </w:t>
      </w:r>
      <w:r w:rsidRPr="00376D5C">
        <w:t>баян, аккордеон</w:t>
      </w:r>
      <w:r w:rsidRPr="00B94917">
        <w:rPr>
          <w:rFonts w:eastAsia="Calibri"/>
          <w:sz w:val="22"/>
        </w:rPr>
        <w:t>.</w:t>
      </w:r>
    </w:p>
    <w:p w:rsidR="007E120F" w:rsidRDefault="007E120F" w:rsidP="007E120F">
      <w:pPr>
        <w:tabs>
          <w:tab w:val="left" w:pos="3960"/>
        </w:tabs>
        <w:jc w:val="center"/>
      </w:pPr>
    </w:p>
    <w:p w:rsidR="007E120F" w:rsidRPr="00A76EB7" w:rsidRDefault="007E120F" w:rsidP="00A76EB7">
      <w:pPr>
        <w:suppressAutoHyphens w:val="0"/>
        <w:jc w:val="center"/>
        <w:rPr>
          <w:rFonts w:eastAsia="Calibri"/>
          <w:sz w:val="22"/>
        </w:rPr>
      </w:pPr>
    </w:p>
    <w:sectPr w:rsidR="007E120F" w:rsidRPr="00A76EB7" w:rsidSect="00026911">
      <w:pgSz w:w="11906" w:h="16838"/>
      <w:pgMar w:top="567" w:right="680" w:bottom="68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494"/>
        </w:tabs>
        <w:ind w:left="149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0424B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73088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EC31D1C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03A51E8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2B8027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6756004"/>
    <w:multiLevelType w:val="hybridMultilevel"/>
    <w:tmpl w:val="A0CAE6C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A9C356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3B3623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74F52D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7524D3F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D9F039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6F67340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57A34503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CFC6C7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09050C6"/>
    <w:multiLevelType w:val="hybridMultilevel"/>
    <w:tmpl w:val="303A6FAC"/>
    <w:lvl w:ilvl="0" w:tplc="FBE078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020E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0193FE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9"/>
  </w:num>
  <w:num w:numId="8">
    <w:abstractNumId w:val="7"/>
  </w:num>
  <w:num w:numId="9">
    <w:abstractNumId w:val="8"/>
  </w:num>
  <w:num w:numId="10">
    <w:abstractNumId w:val="18"/>
  </w:num>
  <w:num w:numId="11">
    <w:abstractNumId w:val="16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</w:num>
  <w:num w:numId="23">
    <w:abstractNumId w:val="14"/>
  </w:num>
  <w:num w:numId="24">
    <w:abstractNumId w:val="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C9"/>
    <w:rsid w:val="00021EE5"/>
    <w:rsid w:val="00026911"/>
    <w:rsid w:val="00050BA8"/>
    <w:rsid w:val="000679F7"/>
    <w:rsid w:val="0008441C"/>
    <w:rsid w:val="000A4A34"/>
    <w:rsid w:val="000A59A0"/>
    <w:rsid w:val="000B1CCA"/>
    <w:rsid w:val="000E7FDA"/>
    <w:rsid w:val="00164E7F"/>
    <w:rsid w:val="00167737"/>
    <w:rsid w:val="0017329D"/>
    <w:rsid w:val="00174F22"/>
    <w:rsid w:val="0019489F"/>
    <w:rsid w:val="00195529"/>
    <w:rsid w:val="001E24DF"/>
    <w:rsid w:val="001F3278"/>
    <w:rsid w:val="002036E0"/>
    <w:rsid w:val="00203E3F"/>
    <w:rsid w:val="00224C55"/>
    <w:rsid w:val="00236D16"/>
    <w:rsid w:val="00264F89"/>
    <w:rsid w:val="00280C78"/>
    <w:rsid w:val="002D2106"/>
    <w:rsid w:val="002F7A61"/>
    <w:rsid w:val="00360597"/>
    <w:rsid w:val="00367F14"/>
    <w:rsid w:val="00376D5C"/>
    <w:rsid w:val="00397309"/>
    <w:rsid w:val="003A57DC"/>
    <w:rsid w:val="003B7274"/>
    <w:rsid w:val="003C655B"/>
    <w:rsid w:val="003F0595"/>
    <w:rsid w:val="00403217"/>
    <w:rsid w:val="004319D3"/>
    <w:rsid w:val="0045570D"/>
    <w:rsid w:val="00470873"/>
    <w:rsid w:val="00494842"/>
    <w:rsid w:val="004A5B9F"/>
    <w:rsid w:val="00503D12"/>
    <w:rsid w:val="00553495"/>
    <w:rsid w:val="00553ABB"/>
    <w:rsid w:val="00575C11"/>
    <w:rsid w:val="00585C46"/>
    <w:rsid w:val="005A4FDE"/>
    <w:rsid w:val="005C5B67"/>
    <w:rsid w:val="005D18CC"/>
    <w:rsid w:val="005E0638"/>
    <w:rsid w:val="005E28B4"/>
    <w:rsid w:val="0064054C"/>
    <w:rsid w:val="0066770B"/>
    <w:rsid w:val="006705D5"/>
    <w:rsid w:val="006846EB"/>
    <w:rsid w:val="006B33CE"/>
    <w:rsid w:val="006C7F0B"/>
    <w:rsid w:val="006D1CB1"/>
    <w:rsid w:val="006E3568"/>
    <w:rsid w:val="00703971"/>
    <w:rsid w:val="00734541"/>
    <w:rsid w:val="0078782F"/>
    <w:rsid w:val="00797055"/>
    <w:rsid w:val="007E120F"/>
    <w:rsid w:val="008B33BB"/>
    <w:rsid w:val="008C38D9"/>
    <w:rsid w:val="008E6C96"/>
    <w:rsid w:val="00930B09"/>
    <w:rsid w:val="0093179E"/>
    <w:rsid w:val="00940B0D"/>
    <w:rsid w:val="00951B3E"/>
    <w:rsid w:val="009543C9"/>
    <w:rsid w:val="009A25B6"/>
    <w:rsid w:val="009B0274"/>
    <w:rsid w:val="00A06C00"/>
    <w:rsid w:val="00A44B93"/>
    <w:rsid w:val="00A461B6"/>
    <w:rsid w:val="00A55E11"/>
    <w:rsid w:val="00A6769B"/>
    <w:rsid w:val="00A76EB7"/>
    <w:rsid w:val="00AA285C"/>
    <w:rsid w:val="00AB05AB"/>
    <w:rsid w:val="00AD3B17"/>
    <w:rsid w:val="00AE31D6"/>
    <w:rsid w:val="00AE3DDD"/>
    <w:rsid w:val="00AF3AEA"/>
    <w:rsid w:val="00AF5E13"/>
    <w:rsid w:val="00B15D16"/>
    <w:rsid w:val="00B5133D"/>
    <w:rsid w:val="00B53E54"/>
    <w:rsid w:val="00B94917"/>
    <w:rsid w:val="00BA7B30"/>
    <w:rsid w:val="00BC297E"/>
    <w:rsid w:val="00BD1846"/>
    <w:rsid w:val="00C03E0C"/>
    <w:rsid w:val="00C33EEB"/>
    <w:rsid w:val="00C772EF"/>
    <w:rsid w:val="00C8156B"/>
    <w:rsid w:val="00C85DB5"/>
    <w:rsid w:val="00CC3377"/>
    <w:rsid w:val="00CE4443"/>
    <w:rsid w:val="00D0492D"/>
    <w:rsid w:val="00D1235A"/>
    <w:rsid w:val="00D33BAC"/>
    <w:rsid w:val="00D60772"/>
    <w:rsid w:val="00D6799A"/>
    <w:rsid w:val="00D809D9"/>
    <w:rsid w:val="00D9236E"/>
    <w:rsid w:val="00DB693A"/>
    <w:rsid w:val="00E01202"/>
    <w:rsid w:val="00E51894"/>
    <w:rsid w:val="00E83F78"/>
    <w:rsid w:val="00E90332"/>
    <w:rsid w:val="00E95B15"/>
    <w:rsid w:val="00ED5812"/>
    <w:rsid w:val="00F17217"/>
    <w:rsid w:val="00F2111D"/>
    <w:rsid w:val="00F21864"/>
    <w:rsid w:val="00F72AB4"/>
    <w:rsid w:val="00F80347"/>
    <w:rsid w:val="00FA1E03"/>
    <w:rsid w:val="00FA229F"/>
    <w:rsid w:val="00FC2E9F"/>
    <w:rsid w:val="00FC65CB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1FB5"/>
  <w15:docId w15:val="{5BDF77C0-DA99-413D-9DAB-01B2F917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0F"/>
    <w:pPr>
      <w:suppressAutoHyphens/>
      <w:ind w:firstLine="0"/>
      <w:jc w:val="left"/>
    </w:pPr>
  </w:style>
  <w:style w:type="paragraph" w:styleId="5">
    <w:name w:val="heading 5"/>
    <w:basedOn w:val="a"/>
    <w:next w:val="a"/>
    <w:link w:val="50"/>
    <w:unhideWhenUsed/>
    <w:qFormat/>
    <w:rsid w:val="00376D5C"/>
    <w:pPr>
      <w:keepNext/>
      <w:widowControl w:val="0"/>
      <w:numPr>
        <w:ilvl w:val="4"/>
        <w:numId w:val="2"/>
      </w:numPr>
      <w:outlineLvl w:val="4"/>
    </w:pPr>
    <w:rPr>
      <w:kern w:val="2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6D5C"/>
    <w:rPr>
      <w:rFonts w:eastAsia="SimSun" w:cs="Mangal"/>
      <w:kern w:val="2"/>
      <w:szCs w:val="24"/>
      <w:u w:val="single"/>
      <w:lang w:eastAsia="hi-IN" w:bidi="hi-IN"/>
    </w:rPr>
  </w:style>
  <w:style w:type="paragraph" w:styleId="a3">
    <w:name w:val="Body Text"/>
    <w:basedOn w:val="a"/>
    <w:link w:val="a4"/>
    <w:unhideWhenUsed/>
    <w:rsid w:val="00376D5C"/>
    <w:pPr>
      <w:widowControl w:val="0"/>
      <w:spacing w:after="120"/>
    </w:pPr>
    <w:rPr>
      <w:rFonts w:ascii="Calibri" w:eastAsia="Times New Roman" w:hAnsi="Calibri"/>
      <w:sz w:val="22"/>
      <w:szCs w:val="20"/>
    </w:rPr>
  </w:style>
  <w:style w:type="character" w:customStyle="1" w:styleId="a4">
    <w:name w:val="Основной текст Знак"/>
    <w:basedOn w:val="a0"/>
    <w:link w:val="a3"/>
    <w:rsid w:val="00376D5C"/>
    <w:rPr>
      <w:rFonts w:ascii="Calibri" w:eastAsia="Times New Roman" w:hAnsi="Calibri"/>
      <w:sz w:val="22"/>
      <w:szCs w:val="20"/>
      <w:lang w:eastAsia="hi-IN" w:bidi="hi-IN"/>
    </w:rPr>
  </w:style>
  <w:style w:type="paragraph" w:customStyle="1" w:styleId="Style20">
    <w:name w:val="Style20"/>
    <w:basedOn w:val="a"/>
    <w:rsid w:val="00376D5C"/>
    <w:pPr>
      <w:widowControl w:val="0"/>
      <w:spacing w:line="224" w:lineRule="exact"/>
      <w:jc w:val="right"/>
    </w:pPr>
    <w:rPr>
      <w:kern w:val="2"/>
    </w:rPr>
  </w:style>
  <w:style w:type="character" w:customStyle="1" w:styleId="FontStyle108">
    <w:name w:val="Font Style108"/>
    <w:rsid w:val="00376D5C"/>
    <w:rPr>
      <w:rFonts w:ascii="Times New Roman" w:hAnsi="Times New Roman" w:cs="Times New Roman" w:hint="default"/>
      <w:sz w:val="20"/>
      <w:szCs w:val="20"/>
    </w:rPr>
  </w:style>
  <w:style w:type="paragraph" w:styleId="a5">
    <w:name w:val="List Paragraph"/>
    <w:basedOn w:val="a"/>
    <w:uiPriority w:val="34"/>
    <w:qFormat/>
    <w:rsid w:val="0066770B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9552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95529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ACD6-F1E6-4D2D-882D-B2CE722F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6248</Words>
  <Characters>35619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Admin</cp:lastModifiedBy>
  <cp:revision>3</cp:revision>
  <cp:lastPrinted>2017-11-22T18:47:00Z</cp:lastPrinted>
  <dcterms:created xsi:type="dcterms:W3CDTF">2018-07-25T09:57:00Z</dcterms:created>
  <dcterms:modified xsi:type="dcterms:W3CDTF">2018-07-25T10:19:00Z</dcterms:modified>
</cp:coreProperties>
</file>